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686" w:rsidRPr="007B3F1B" w:rsidRDefault="00124689" w:rsidP="00181A1E">
      <w:pPr>
        <w:jc w:val="center"/>
        <w:rPr>
          <w:rFonts w:ascii="Verdana" w:hAnsi="Verdana" w:cs="Calibri"/>
          <w:b/>
          <w:color w:val="002060"/>
          <w:sz w:val="28"/>
          <w:szCs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B81686" w:rsidRPr="007B3F1B">
        <w:rPr>
          <w:rFonts w:ascii="Verdana" w:hAnsi="Verdana" w:cs="Calibri"/>
          <w:b/>
          <w:color w:val="002060"/>
          <w:sz w:val="28"/>
          <w:szCs w:val="28"/>
          <w:lang w:val="en-GB"/>
        </w:rPr>
        <w:t>DURING THE MOBILITY</w:t>
      </w:r>
    </w:p>
    <w:p w:rsidR="00B81686" w:rsidRPr="0086496E" w:rsidRDefault="00960C38" w:rsidP="00B81686">
      <w:pPr>
        <w:pStyle w:val="berschrift4"/>
        <w:keepNext w:val="0"/>
        <w:numPr>
          <w:ilvl w:val="0"/>
          <w:numId w:val="0"/>
        </w:numPr>
        <w:jc w:val="center"/>
        <w:rPr>
          <w:rFonts w:ascii="Verdana" w:hAnsi="Verdana" w:cs="Calibri"/>
          <w:b/>
          <w:color w:val="002060"/>
          <w:sz w:val="20"/>
          <w:lang w:val="en-GB"/>
        </w:rPr>
      </w:pPr>
      <w:r w:rsidRPr="0086496E">
        <w:rPr>
          <w:rFonts w:ascii="Verdana" w:hAnsi="Verdana" w:cs="Calibri"/>
          <w:b/>
          <w:color w:val="002060"/>
          <w:sz w:val="20"/>
          <w:lang w:val="en-GB"/>
        </w:rPr>
        <w:t xml:space="preserve">EXCEPTIONAL </w:t>
      </w:r>
      <w:r w:rsidR="00104418" w:rsidRPr="000B248B">
        <w:rPr>
          <w:rFonts w:ascii="Verdana" w:hAnsi="Verdana" w:cs="Calibri"/>
          <w:b/>
          <w:color w:val="C00000"/>
          <w:sz w:val="20"/>
          <w:lang w:val="en-GB"/>
        </w:rPr>
        <w:t xml:space="preserve">MAJOR </w:t>
      </w:r>
      <w:r w:rsidR="00B81686" w:rsidRPr="000B248B">
        <w:rPr>
          <w:rFonts w:ascii="Verdana" w:hAnsi="Verdana" w:cs="Calibri"/>
          <w:b/>
          <w:color w:val="C00000"/>
          <w:sz w:val="20"/>
          <w:lang w:val="en-GB"/>
        </w:rPr>
        <w:t>CHANGES</w:t>
      </w:r>
      <w:r w:rsidR="00B81686" w:rsidRPr="0086496E">
        <w:rPr>
          <w:rFonts w:ascii="Verdana" w:hAnsi="Verdana" w:cs="Calibri"/>
          <w:b/>
          <w:color w:val="002060"/>
          <w:sz w:val="20"/>
          <w:lang w:val="en-GB"/>
        </w:rPr>
        <w:t xml:space="preserve"> TO THE ORIGINAL LEARNING AGREEMENT</w:t>
      </w:r>
      <w:r w:rsidR="00463271" w:rsidRPr="0086496E">
        <w:rPr>
          <w:rFonts w:ascii="Verdana" w:hAnsi="Verdana" w:cs="Calibri"/>
          <w:b/>
          <w:color w:val="002060"/>
          <w:sz w:val="20"/>
          <w:lang w:val="en-GB"/>
        </w:rPr>
        <w:br/>
      </w:r>
    </w:p>
    <w:p w:rsidR="00B81686" w:rsidRPr="0086496E" w:rsidRDefault="00B81686" w:rsidP="00865FC1">
      <w:pPr>
        <w:pStyle w:val="berschrift4"/>
        <w:keepNext w:val="0"/>
        <w:numPr>
          <w:ilvl w:val="0"/>
          <w:numId w:val="0"/>
        </w:numPr>
        <w:ind w:left="426" w:hanging="426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 w:rsidRPr="0086496E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I. </w:t>
      </w:r>
      <w:r w:rsidRPr="0086496E">
        <w:rPr>
          <w:rFonts w:ascii="Verdana" w:hAnsi="Verdana" w:cs="Calibri"/>
          <w:b/>
          <w:color w:val="002060"/>
          <w:sz w:val="22"/>
          <w:szCs w:val="22"/>
          <w:lang w:val="en-GB"/>
        </w:rPr>
        <w:tab/>
      </w:r>
      <w:r w:rsidR="00C00584" w:rsidRPr="0086496E">
        <w:rPr>
          <w:rFonts w:ascii="Verdana" w:hAnsi="Verdana" w:cs="Calibri"/>
          <w:b/>
          <w:color w:val="002060"/>
          <w:sz w:val="22"/>
          <w:szCs w:val="22"/>
          <w:lang w:val="en-GB"/>
        </w:rPr>
        <w:t>EXCEPTIONAL</w:t>
      </w:r>
      <w:r w:rsidR="00237378" w:rsidRPr="0086496E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 </w:t>
      </w:r>
      <w:r w:rsidRPr="0086496E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CHANGES TO </w:t>
      </w:r>
      <w:r w:rsidR="00737902" w:rsidRPr="0086496E">
        <w:rPr>
          <w:rFonts w:ascii="Verdana" w:hAnsi="Verdana" w:cs="Calibri"/>
          <w:b/>
          <w:color w:val="002060"/>
          <w:sz w:val="22"/>
          <w:szCs w:val="22"/>
          <w:lang w:val="en-GB"/>
        </w:rPr>
        <w:t>THE PROPOSED MOBILITY PROGRAMME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ook w:val="04A0" w:firstRow="1" w:lastRow="0" w:firstColumn="1" w:lastColumn="0" w:noHBand="0" w:noVBand="1"/>
      </w:tblPr>
      <w:tblGrid>
        <w:gridCol w:w="8991"/>
      </w:tblGrid>
      <w:tr w:rsidR="00610FCF" w:rsidRPr="0086496E" w:rsidTr="00C05937">
        <w:trPr>
          <w:trHeight w:val="97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610FCF" w:rsidRPr="0086496E" w:rsidRDefault="00610FCF" w:rsidP="00AB0C57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86496E">
              <w:rPr>
                <w:rFonts w:ascii="Verdana" w:hAnsi="Verdana" w:cs="Calibri"/>
                <w:b/>
                <w:sz w:val="20"/>
                <w:lang w:val="en-GB"/>
              </w:rPr>
              <w:t xml:space="preserve">Planned </w:t>
            </w:r>
            <w:r w:rsidR="00EA403C" w:rsidRPr="00E430EF">
              <w:rPr>
                <w:rFonts w:ascii="Verdana" w:hAnsi="Verdana" w:cs="Calibri"/>
                <w:b/>
                <w:sz w:val="20"/>
                <w:lang w:val="en-GB"/>
              </w:rPr>
              <w:t>duration</w:t>
            </w:r>
            <w:r w:rsidRPr="00E430EF">
              <w:rPr>
                <w:rFonts w:ascii="Verdana" w:hAnsi="Verdana" w:cs="Calibri"/>
                <w:b/>
                <w:sz w:val="20"/>
                <w:lang w:val="en-GB"/>
              </w:rPr>
              <w:t xml:space="preserve"> of the</w:t>
            </w:r>
            <w:r w:rsidRPr="0086496E">
              <w:rPr>
                <w:rFonts w:ascii="Verdana" w:hAnsi="Verdana" w:cs="Calibri"/>
                <w:b/>
                <w:sz w:val="20"/>
                <w:lang w:val="en-GB"/>
              </w:rPr>
              <w:t xml:space="preserve"> mobility period</w:t>
            </w:r>
          </w:p>
          <w:p w:rsidR="004C7A26" w:rsidRPr="004C7A26" w:rsidRDefault="004C7A26" w:rsidP="004C7A26">
            <w:pPr>
              <w:rPr>
                <w:rFonts w:ascii="Verdana" w:hAnsi="Verdana" w:cs="Calibri"/>
                <w:sz w:val="20"/>
                <w:lang w:val="en-GB"/>
              </w:rPr>
            </w:pPr>
            <w:r w:rsidRPr="004C7A26">
              <w:rPr>
                <w:rFonts w:ascii="Verdana" w:hAnsi="Verdana" w:cs="Calibri"/>
                <w:sz w:val="20"/>
                <w:lang w:val="en-GB"/>
              </w:rPr>
              <w:t>Planned period of the mobility: from [</w:t>
            </w:r>
            <w:r w:rsidR="00FC6B00">
              <w:rPr>
                <w:rFonts w:ascii="Verdana" w:hAnsi="Verdana" w:cs="Calibri"/>
                <w:sz w:val="20"/>
                <w:lang w:val="en-GB"/>
              </w:rPr>
              <w:t>day/</w:t>
            </w:r>
            <w:r w:rsidRPr="004C7A26">
              <w:rPr>
                <w:rFonts w:ascii="Verdana" w:hAnsi="Verdana" w:cs="Calibri"/>
                <w:sz w:val="20"/>
                <w:lang w:val="en-GB"/>
              </w:rPr>
              <w:t>month/year] ……………. till [</w:t>
            </w:r>
            <w:r w:rsidR="00FC6B00">
              <w:rPr>
                <w:rFonts w:ascii="Verdana" w:hAnsi="Verdana" w:cs="Calibri"/>
                <w:sz w:val="20"/>
                <w:lang w:val="en-GB"/>
              </w:rPr>
              <w:t>day/</w:t>
            </w:r>
            <w:r w:rsidRPr="004C7A26">
              <w:rPr>
                <w:rFonts w:ascii="Verdana" w:hAnsi="Verdana" w:cs="Calibri"/>
                <w:sz w:val="20"/>
                <w:lang w:val="en-GB"/>
              </w:rPr>
              <w:t>month/year] …………….</w:t>
            </w:r>
          </w:p>
          <w:p w:rsidR="00610FCF" w:rsidRPr="0086496E" w:rsidRDefault="004C7A26" w:rsidP="004C7A26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4C7A26">
              <w:rPr>
                <w:rFonts w:ascii="Verdana" w:hAnsi="Verdana" w:cs="Calibri"/>
                <w:sz w:val="20"/>
                <w:lang w:val="en-GB"/>
              </w:rPr>
              <w:t>If applicable, planned period(s) of the virtual mobility: from [</w:t>
            </w:r>
            <w:r w:rsidR="00FC6B00">
              <w:rPr>
                <w:rFonts w:ascii="Verdana" w:hAnsi="Verdana" w:cs="Calibri"/>
                <w:sz w:val="20"/>
                <w:lang w:val="en-GB"/>
              </w:rPr>
              <w:t>day/</w:t>
            </w:r>
            <w:r w:rsidRPr="004C7A26">
              <w:rPr>
                <w:rFonts w:ascii="Verdana" w:hAnsi="Verdana" w:cs="Calibri"/>
                <w:sz w:val="20"/>
                <w:lang w:val="en-GB"/>
              </w:rPr>
              <w:t>month/year] ……………. to [</w:t>
            </w:r>
            <w:r w:rsidR="00FC6B00">
              <w:rPr>
                <w:rFonts w:ascii="Verdana" w:hAnsi="Verdana" w:cs="Calibri"/>
                <w:sz w:val="20"/>
                <w:lang w:val="en-GB"/>
              </w:rPr>
              <w:t>day/</w:t>
            </w:r>
            <w:bookmarkStart w:id="0" w:name="_GoBack"/>
            <w:bookmarkEnd w:id="0"/>
            <w:r w:rsidRPr="004C7A26">
              <w:rPr>
                <w:rFonts w:ascii="Verdana" w:hAnsi="Verdana" w:cs="Calibri"/>
                <w:sz w:val="20"/>
                <w:lang w:val="en-GB"/>
              </w:rPr>
              <w:t>month/year] …………….</w:t>
            </w:r>
          </w:p>
        </w:tc>
      </w:tr>
      <w:tr w:rsidR="00463271" w:rsidRPr="007673FA" w:rsidTr="00463271">
        <w:trPr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</w:tcPr>
          <w:p w:rsidR="00463271" w:rsidRPr="007A4E66" w:rsidRDefault="00463271" w:rsidP="000B248B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86496E">
              <w:rPr>
                <w:rFonts w:ascii="Verdana" w:hAnsi="Verdana" w:cs="Calibri"/>
                <w:b/>
                <w:sz w:val="20"/>
                <w:lang w:val="en-GB"/>
              </w:rPr>
              <w:t xml:space="preserve">Number of working hours per week: </w:t>
            </w:r>
            <w:r w:rsidR="004C7A26" w:rsidRPr="004C7A26">
              <w:rPr>
                <w:rFonts w:ascii="Verdana" w:hAnsi="Verdana" w:cs="Calibri"/>
                <w:bCs/>
                <w:sz w:val="20"/>
                <w:lang w:val="en-GB"/>
              </w:rPr>
              <w:t>…</w:t>
            </w:r>
          </w:p>
        </w:tc>
      </w:tr>
      <w:tr w:rsidR="002743D3" w:rsidRPr="007673FA" w:rsidTr="00721BAF">
        <w:trPr>
          <w:trHeight w:val="97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2743D3" w:rsidRPr="00865FC1" w:rsidRDefault="002743D3" w:rsidP="00AB0C57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865FC1">
              <w:rPr>
                <w:rFonts w:ascii="Verdana" w:hAnsi="Verdana"/>
                <w:b/>
                <w:sz w:val="20"/>
                <w:lang w:val="en-GB"/>
              </w:rPr>
              <w:t xml:space="preserve">Traineeship title </w:t>
            </w:r>
          </w:p>
          <w:p w:rsidR="002743D3" w:rsidRPr="00865FC1" w:rsidRDefault="002743D3" w:rsidP="003C2D83">
            <w:pPr>
              <w:rPr>
                <w:rFonts w:ascii="Verdana" w:hAnsi="Verdana"/>
                <w:b/>
                <w:sz w:val="20"/>
                <w:lang w:val="en-GB"/>
              </w:rPr>
            </w:pPr>
          </w:p>
        </w:tc>
      </w:tr>
      <w:tr w:rsidR="002743D3" w:rsidRPr="007673FA" w:rsidTr="00721BAF">
        <w:trPr>
          <w:trHeight w:val="121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2743D3" w:rsidRPr="00B76983" w:rsidRDefault="002743D3" w:rsidP="005F750B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B76983">
              <w:rPr>
                <w:rFonts w:ascii="Verdana" w:hAnsi="Verdana"/>
                <w:b/>
                <w:sz w:val="20"/>
                <w:lang w:val="en-GB"/>
              </w:rPr>
              <w:t>Detailed programme of the traineeship period, including tasks/deliverables and associated timing to be carried out by the trainee</w:t>
            </w:r>
          </w:p>
          <w:p w:rsidR="002743D3" w:rsidRPr="00B76983" w:rsidRDefault="002743D3" w:rsidP="003C2D83">
            <w:pPr>
              <w:rPr>
                <w:rFonts w:ascii="Verdana" w:hAnsi="Verdana"/>
                <w:b/>
                <w:sz w:val="20"/>
                <w:lang w:val="en-GB"/>
              </w:rPr>
            </w:pPr>
          </w:p>
        </w:tc>
      </w:tr>
      <w:tr w:rsidR="002743D3" w:rsidRPr="007673FA" w:rsidTr="00721BAF">
        <w:trPr>
          <w:trHeight w:val="121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2743D3" w:rsidRPr="00B76983" w:rsidRDefault="002743D3" w:rsidP="00865FC1">
            <w:pPr>
              <w:jc w:val="left"/>
              <w:rPr>
                <w:rFonts w:ascii="Verdana" w:hAnsi="Verdana"/>
                <w:b/>
                <w:sz w:val="20"/>
                <w:lang w:val="en-GB"/>
              </w:rPr>
            </w:pPr>
            <w:r w:rsidRPr="00B76983">
              <w:rPr>
                <w:rFonts w:ascii="Verdana" w:hAnsi="Verdana"/>
                <w:b/>
                <w:sz w:val="20"/>
                <w:lang w:val="en-GB"/>
              </w:rPr>
              <w:t>Knowledge, skills (intellectual and practical) and competences to be acquired by the trainee at the end of the traineeship (</w:t>
            </w:r>
            <w:r w:rsidR="004C7A26">
              <w:rPr>
                <w:rFonts w:ascii="Verdana" w:hAnsi="Verdana"/>
                <w:b/>
                <w:sz w:val="20"/>
                <w:lang w:val="en-GB"/>
              </w:rPr>
              <w:t xml:space="preserve">expected </w:t>
            </w:r>
            <w:r w:rsidRPr="00B76983">
              <w:rPr>
                <w:rFonts w:ascii="Verdana" w:hAnsi="Verdana"/>
                <w:b/>
                <w:sz w:val="20"/>
                <w:lang w:val="en-GB"/>
              </w:rPr>
              <w:t>learning outcomes)</w:t>
            </w:r>
          </w:p>
          <w:p w:rsidR="002743D3" w:rsidRPr="00B76983" w:rsidRDefault="002743D3" w:rsidP="003C2D83">
            <w:pPr>
              <w:rPr>
                <w:rFonts w:ascii="Verdana" w:hAnsi="Verdana"/>
                <w:b/>
                <w:sz w:val="20"/>
                <w:lang w:val="en-GB"/>
              </w:rPr>
            </w:pPr>
          </w:p>
        </w:tc>
      </w:tr>
      <w:tr w:rsidR="002743D3" w:rsidRPr="007673FA" w:rsidTr="00721BAF">
        <w:trPr>
          <w:trHeight w:val="193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2743D3" w:rsidRPr="00B76983" w:rsidRDefault="002743D3" w:rsidP="005F750B">
            <w:pPr>
              <w:rPr>
                <w:rFonts w:ascii="Verdana" w:hAnsi="Verdana"/>
                <w:sz w:val="20"/>
                <w:lang w:val="en-GB"/>
              </w:rPr>
            </w:pPr>
            <w:r w:rsidRPr="00B76983">
              <w:rPr>
                <w:rFonts w:ascii="Verdana" w:hAnsi="Verdana"/>
                <w:b/>
                <w:sz w:val="20"/>
                <w:lang w:val="en-GB"/>
              </w:rPr>
              <w:t>Monitoring plan</w:t>
            </w:r>
            <w:r w:rsidRPr="00B76983">
              <w:rPr>
                <w:rFonts w:ascii="Verdana" w:hAnsi="Verdana"/>
                <w:sz w:val="20"/>
                <w:lang w:val="en-GB"/>
              </w:rPr>
              <w:t xml:space="preserve"> </w:t>
            </w:r>
          </w:p>
          <w:p w:rsidR="002743D3" w:rsidRPr="00B76983" w:rsidRDefault="002743D3" w:rsidP="003C2D83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2743D3" w:rsidRPr="007673FA" w:rsidTr="00721BAF">
        <w:trPr>
          <w:trHeight w:val="121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2743D3" w:rsidRPr="0086496E" w:rsidRDefault="002743D3" w:rsidP="00A077FB">
            <w:pPr>
              <w:rPr>
                <w:rFonts w:ascii="Verdana" w:hAnsi="Verdana"/>
                <w:sz w:val="20"/>
                <w:lang w:val="en-GB"/>
              </w:rPr>
            </w:pPr>
            <w:r w:rsidRPr="0086496E">
              <w:rPr>
                <w:rFonts w:ascii="Verdana" w:hAnsi="Verdana"/>
                <w:b/>
                <w:sz w:val="20"/>
                <w:lang w:val="en-GB"/>
              </w:rPr>
              <w:t>Evaluation plan</w:t>
            </w:r>
            <w:r w:rsidRPr="0086496E">
              <w:rPr>
                <w:rFonts w:ascii="Verdana" w:hAnsi="Verdana"/>
                <w:sz w:val="20"/>
                <w:lang w:val="en-GB"/>
              </w:rPr>
              <w:t xml:space="preserve"> </w:t>
            </w:r>
          </w:p>
        </w:tc>
      </w:tr>
    </w:tbl>
    <w:p w:rsidR="008C2716" w:rsidRPr="00A36427" w:rsidRDefault="008C2716" w:rsidP="003D4688">
      <w:pPr>
        <w:pStyle w:val="berschrift4"/>
        <w:numPr>
          <w:ilvl w:val="0"/>
          <w:numId w:val="0"/>
        </w:numPr>
        <w:spacing w:before="240"/>
        <w:ind w:left="425" w:hanging="425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>
        <w:rPr>
          <w:rFonts w:ascii="Verdana" w:hAnsi="Verdana" w:cs="Calibri"/>
          <w:b/>
          <w:color w:val="002060"/>
          <w:sz w:val="22"/>
          <w:szCs w:val="22"/>
          <w:lang w:val="en-GB"/>
        </w:rPr>
        <w:t>II.</w:t>
      </w:r>
      <w:r>
        <w:rPr>
          <w:rFonts w:ascii="Verdana" w:hAnsi="Verdana" w:cs="Calibri"/>
          <w:b/>
          <w:color w:val="002060"/>
          <w:sz w:val="22"/>
          <w:szCs w:val="22"/>
          <w:lang w:val="en-GB"/>
        </w:rPr>
        <w:tab/>
      </w:r>
      <w:r w:rsidRPr="00A36427">
        <w:rPr>
          <w:rFonts w:ascii="Verdana" w:hAnsi="Verdana" w:cs="Calibri"/>
          <w:b/>
          <w:color w:val="002060"/>
          <w:sz w:val="22"/>
          <w:szCs w:val="22"/>
          <w:lang w:val="en-GB"/>
        </w:rPr>
        <w:t>CHA</w:t>
      </w:r>
      <w:r w:rsidR="00737902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NGES IN THE RESPONSIBLE PERSONS, </w:t>
      </w:r>
      <w:r w:rsidR="00737902" w:rsidRPr="00A077FB">
        <w:rPr>
          <w:rFonts w:ascii="Verdana" w:hAnsi="Verdana" w:cs="Calibri"/>
          <w:b/>
          <w:color w:val="C00000"/>
          <w:sz w:val="22"/>
          <w:szCs w:val="22"/>
          <w:lang w:val="en-GB"/>
        </w:rPr>
        <w:t>if any</w:t>
      </w:r>
    </w:p>
    <w:tbl>
      <w:tblPr>
        <w:tblW w:w="87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8C2716" w:rsidRPr="00082002" w:rsidTr="00A054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70" w:type="dxa"/>
            <w:shd w:val="clear" w:color="auto" w:fill="ECF5FA"/>
          </w:tcPr>
          <w:p w:rsidR="008C2716" w:rsidRPr="00082002" w:rsidRDefault="002743D3" w:rsidP="00A05452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N</w:t>
            </w:r>
            <w:r w:rsidR="00107DCC">
              <w:rPr>
                <w:rFonts w:ascii="Verdana" w:hAnsi="Verdana" w:cs="Calibri"/>
                <w:b/>
                <w:sz w:val="20"/>
                <w:lang w:val="en-GB"/>
              </w:rPr>
              <w:t xml:space="preserve">ew </w:t>
            </w:r>
            <w:r w:rsidR="008C2716" w:rsidRPr="00082002">
              <w:rPr>
                <w:rFonts w:ascii="Verdana" w:hAnsi="Verdana" w:cs="Calibri"/>
                <w:b/>
                <w:sz w:val="20"/>
                <w:lang w:val="en-GB"/>
              </w:rPr>
              <w:t>responsible person in the sending institution:</w:t>
            </w:r>
          </w:p>
          <w:p w:rsidR="008C2716" w:rsidRPr="00082002" w:rsidRDefault="008C2716" w:rsidP="00A05452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Name: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082002">
              <w:rPr>
                <w:rFonts w:ascii="Verdana" w:hAnsi="Verdana" w:cs="Calibri"/>
                <w:sz w:val="20"/>
                <w:lang w:val="en-GB"/>
              </w:rPr>
              <w:t>Function: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8C2716" w:rsidRPr="00082002" w:rsidRDefault="008C2716" w:rsidP="00737902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Phone n</w:t>
            </w:r>
            <w:r w:rsidR="004943F7">
              <w:rPr>
                <w:rFonts w:ascii="Verdana" w:hAnsi="Verdana" w:cs="Calibri"/>
                <w:sz w:val="20"/>
                <w:lang w:val="en-GB"/>
              </w:rPr>
              <w:t>umber</w:t>
            </w:r>
            <w:r w:rsidRPr="00082002"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082002">
              <w:rPr>
                <w:rFonts w:ascii="Verdana" w:hAnsi="Verdana" w:cs="Calibri"/>
                <w:sz w:val="20"/>
                <w:lang w:val="en-GB"/>
              </w:rPr>
              <w:t>E</w:t>
            </w:r>
            <w:r>
              <w:rPr>
                <w:rFonts w:ascii="Verdana" w:hAnsi="Verdana" w:cs="Calibri"/>
                <w:sz w:val="20"/>
                <w:lang w:val="en-GB"/>
              </w:rPr>
              <w:t>-mail: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8C2716" w:rsidRPr="00E537B2" w:rsidRDefault="008C2716" w:rsidP="00E537B2">
      <w:pPr>
        <w:spacing w:after="120"/>
        <w:rPr>
          <w:rFonts w:ascii="Verdana" w:hAnsi="Verdana" w:cs="Calibri"/>
          <w:b/>
          <w:sz w:val="16"/>
          <w:szCs w:val="16"/>
          <w:lang w:val="en-GB"/>
        </w:rPr>
      </w:pPr>
    </w:p>
    <w:tbl>
      <w:tblPr>
        <w:tblW w:w="87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8C2716" w:rsidRPr="00082002" w:rsidTr="00A054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70" w:type="dxa"/>
            <w:shd w:val="clear" w:color="auto" w:fill="ECF5FA"/>
          </w:tcPr>
          <w:p w:rsidR="008C2716" w:rsidRPr="00082002" w:rsidRDefault="002743D3" w:rsidP="00A05452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N</w:t>
            </w:r>
            <w:r w:rsidR="00107DCC">
              <w:rPr>
                <w:rFonts w:ascii="Verdana" w:hAnsi="Verdana" w:cs="Calibri"/>
                <w:b/>
                <w:sz w:val="20"/>
                <w:lang w:val="en-GB"/>
              </w:rPr>
              <w:t xml:space="preserve">ew </w:t>
            </w:r>
            <w:r w:rsidR="008C2716" w:rsidRPr="00082002">
              <w:rPr>
                <w:rFonts w:ascii="Verdana" w:hAnsi="Verdana" w:cs="Calibri"/>
                <w:b/>
                <w:sz w:val="20"/>
                <w:lang w:val="en-GB"/>
              </w:rPr>
              <w:t xml:space="preserve">responsible person in the </w:t>
            </w:r>
            <w:r w:rsidR="008C2716">
              <w:rPr>
                <w:rFonts w:ascii="Verdana" w:hAnsi="Verdana" w:cs="Calibri"/>
                <w:b/>
                <w:sz w:val="20"/>
                <w:lang w:val="en-GB"/>
              </w:rPr>
              <w:t>receiving</w:t>
            </w:r>
            <w:r w:rsidR="008C2716" w:rsidRPr="00082002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8C2716">
              <w:rPr>
                <w:rFonts w:ascii="Verdana" w:hAnsi="Verdana" w:cs="Calibri"/>
                <w:b/>
                <w:sz w:val="20"/>
                <w:lang w:val="en-GB"/>
              </w:rPr>
              <w:t>organisation</w:t>
            </w:r>
            <w:r w:rsidR="00107DCC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  <w:r w:rsidR="008C2716" w:rsidRPr="00082002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C2716" w:rsidRPr="00082002" w:rsidRDefault="008C2716" w:rsidP="00A05452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Name: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082002">
              <w:rPr>
                <w:rFonts w:ascii="Verdana" w:hAnsi="Verdana" w:cs="Calibri"/>
                <w:sz w:val="20"/>
                <w:lang w:val="en-GB"/>
              </w:rPr>
              <w:t>Function: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8C2716" w:rsidRPr="00082002" w:rsidRDefault="008C2716" w:rsidP="00737902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Phone n</w:t>
            </w:r>
            <w:r w:rsidR="004943F7">
              <w:rPr>
                <w:rFonts w:ascii="Verdana" w:hAnsi="Verdana" w:cs="Calibri"/>
                <w:sz w:val="20"/>
                <w:lang w:val="en-GB"/>
              </w:rPr>
              <w:t>umber</w:t>
            </w:r>
            <w:r w:rsidRPr="00082002"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082002">
              <w:rPr>
                <w:rFonts w:ascii="Verdana" w:hAnsi="Verdana" w:cs="Calibri"/>
                <w:sz w:val="20"/>
                <w:lang w:val="en-GB"/>
              </w:rPr>
              <w:t>E</w:t>
            </w:r>
            <w:r>
              <w:rPr>
                <w:rFonts w:ascii="Verdana" w:hAnsi="Verdana" w:cs="Calibri"/>
                <w:sz w:val="20"/>
                <w:lang w:val="en-GB"/>
              </w:rPr>
              <w:t>-mail: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CD5279" w:rsidRDefault="00CD5279" w:rsidP="00B418E9">
      <w:pPr>
        <w:pStyle w:val="berschrift4"/>
        <w:numPr>
          <w:ilvl w:val="0"/>
          <w:numId w:val="0"/>
        </w:numPr>
        <w:ind w:left="567" w:hanging="567"/>
        <w:rPr>
          <w:rFonts w:ascii="Verdana" w:hAnsi="Verdana" w:cs="Calibri"/>
          <w:b/>
          <w:color w:val="002060"/>
          <w:sz w:val="22"/>
          <w:szCs w:val="22"/>
          <w:lang w:val="en-GB"/>
        </w:rPr>
      </w:pPr>
    </w:p>
    <w:p w:rsidR="006F30F0" w:rsidRDefault="00B418E9" w:rsidP="00B418E9">
      <w:pPr>
        <w:pStyle w:val="berschrift4"/>
        <w:numPr>
          <w:ilvl w:val="0"/>
          <w:numId w:val="0"/>
        </w:numPr>
        <w:ind w:left="567" w:hanging="567"/>
        <w:rPr>
          <w:rFonts w:ascii="Verdana" w:hAnsi="Verdana" w:cs="Calibri"/>
          <w:b/>
          <w:color w:val="002060"/>
          <w:sz w:val="20"/>
          <w:lang w:val="en-GB"/>
        </w:rPr>
      </w:pPr>
      <w:r w:rsidRPr="00A14901">
        <w:rPr>
          <w:rFonts w:ascii="Verdana" w:hAnsi="Verdana" w:cs="Calibri"/>
          <w:b/>
          <w:color w:val="002060"/>
          <w:sz w:val="22"/>
          <w:szCs w:val="22"/>
          <w:lang w:val="en-GB"/>
        </w:rPr>
        <w:t>III.</w:t>
      </w:r>
      <w:r w:rsidRPr="00A14901">
        <w:rPr>
          <w:rFonts w:ascii="Verdana" w:hAnsi="Verdana" w:cs="Calibri"/>
          <w:b/>
          <w:color w:val="002060"/>
          <w:sz w:val="22"/>
          <w:szCs w:val="22"/>
          <w:lang w:val="en-GB"/>
        </w:rPr>
        <w:tab/>
        <w:t xml:space="preserve">COMMITMENT OF THE </w:t>
      </w:r>
      <w:r w:rsidR="00DF00F0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THREE </w:t>
      </w:r>
      <w:r w:rsidR="00CD5279">
        <w:rPr>
          <w:rFonts w:ascii="Verdana" w:hAnsi="Verdana" w:cs="Calibri"/>
          <w:b/>
          <w:color w:val="002060"/>
          <w:sz w:val="22"/>
          <w:szCs w:val="22"/>
          <w:lang w:val="en-GB"/>
        </w:rPr>
        <w:t>P</w:t>
      </w:r>
      <w:r w:rsidRPr="00A14901">
        <w:rPr>
          <w:rFonts w:ascii="Verdana" w:hAnsi="Verdana" w:cs="Calibri"/>
          <w:b/>
          <w:color w:val="002060"/>
          <w:sz w:val="22"/>
          <w:szCs w:val="22"/>
          <w:lang w:val="en-GB"/>
        </w:rPr>
        <w:t>ARTIES</w:t>
      </w:r>
    </w:p>
    <w:p w:rsidR="00B418E9" w:rsidRPr="00082002" w:rsidRDefault="00B418E9" w:rsidP="00807A4F">
      <w:pPr>
        <w:spacing w:after="0"/>
        <w:rPr>
          <w:rFonts w:ascii="Verdana" w:hAnsi="Verdana" w:cs="Calibri"/>
          <w:b/>
          <w:sz w:val="20"/>
          <w:lang w:val="en-GB"/>
        </w:rPr>
      </w:pPr>
    </w:p>
    <w:p w:rsidR="00881082" w:rsidRPr="00B76983" w:rsidRDefault="00881082" w:rsidP="00A30B06">
      <w:pPr>
        <w:rPr>
          <w:rFonts w:ascii="Verdana" w:hAnsi="Verdana" w:cs="Calibri"/>
          <w:sz w:val="20"/>
          <w:lang w:val="en-GB"/>
        </w:rPr>
      </w:pPr>
      <w:r w:rsidRPr="00B76983">
        <w:rPr>
          <w:rFonts w:ascii="Verdana" w:hAnsi="Verdana" w:cs="Calibri"/>
          <w:sz w:val="20"/>
          <w:lang w:val="en-GB"/>
        </w:rPr>
        <w:t xml:space="preserve">The </w:t>
      </w:r>
      <w:r w:rsidR="00E42B2A" w:rsidRPr="00B76983">
        <w:rPr>
          <w:rFonts w:ascii="Verdana" w:hAnsi="Verdana" w:cs="Calibri"/>
          <w:sz w:val="20"/>
          <w:lang w:val="en-GB"/>
        </w:rPr>
        <w:t>trainee</w:t>
      </w:r>
      <w:r w:rsidR="00DF00F0">
        <w:rPr>
          <w:rFonts w:ascii="Verdana" w:hAnsi="Verdana" w:cs="Calibri"/>
          <w:sz w:val="20"/>
          <w:lang w:val="en-GB"/>
        </w:rPr>
        <w:t>; the sending institution</w:t>
      </w:r>
      <w:r w:rsidR="00A077FB">
        <w:rPr>
          <w:rFonts w:ascii="Verdana" w:hAnsi="Verdana" w:cs="Calibri"/>
          <w:sz w:val="20"/>
          <w:lang w:val="en-GB"/>
        </w:rPr>
        <w:t xml:space="preserve"> </w:t>
      </w:r>
      <w:r w:rsidRPr="00B76983">
        <w:rPr>
          <w:rFonts w:ascii="Verdana" w:hAnsi="Verdana" w:cs="Calibri"/>
          <w:sz w:val="20"/>
          <w:lang w:val="en-GB"/>
        </w:rPr>
        <w:t xml:space="preserve">and the receiving organisation/enterprise confirm that the proposed amendments to the </w:t>
      </w:r>
      <w:r w:rsidR="007223BF" w:rsidRPr="00B76983">
        <w:rPr>
          <w:rFonts w:ascii="Verdana" w:hAnsi="Verdana" w:cs="Calibri"/>
          <w:sz w:val="20"/>
          <w:lang w:val="en-GB"/>
        </w:rPr>
        <w:t>L</w:t>
      </w:r>
      <w:r w:rsidRPr="00B76983">
        <w:rPr>
          <w:rFonts w:ascii="Verdana" w:hAnsi="Verdana" w:cs="Calibri"/>
          <w:sz w:val="20"/>
          <w:lang w:val="en-GB"/>
        </w:rPr>
        <w:t xml:space="preserve">earning </w:t>
      </w:r>
      <w:r w:rsidR="007223BF" w:rsidRPr="00B76983">
        <w:rPr>
          <w:rFonts w:ascii="Verdana" w:hAnsi="Verdana" w:cs="Calibri"/>
          <w:sz w:val="20"/>
          <w:lang w:val="en-GB"/>
        </w:rPr>
        <w:t>A</w:t>
      </w:r>
      <w:r w:rsidRPr="00B76983">
        <w:rPr>
          <w:rFonts w:ascii="Verdana" w:hAnsi="Verdana" w:cs="Calibri"/>
          <w:sz w:val="20"/>
          <w:lang w:val="en-GB"/>
        </w:rPr>
        <w:t>greement are approved.</w:t>
      </w:r>
    </w:p>
    <w:p w:rsidR="00D267DE" w:rsidRPr="00B76983" w:rsidRDefault="00D267DE" w:rsidP="00D267DE">
      <w:pPr>
        <w:rPr>
          <w:rFonts w:ascii="Verdana" w:hAnsi="Verdana" w:cs="Calibri"/>
          <w:i/>
          <w:sz w:val="20"/>
          <w:lang w:val="en-GB"/>
        </w:rPr>
      </w:pPr>
      <w:r w:rsidRPr="00B76983">
        <w:rPr>
          <w:rFonts w:ascii="Verdana" w:hAnsi="Verdana" w:cs="Calibri"/>
          <w:i/>
          <w:sz w:val="20"/>
          <w:lang w:val="en-GB"/>
        </w:rPr>
        <w:t>[Agreement of the proposed amendments by email is accepted. Original or scanned signatures are not mandatory for this specific section.]</w:t>
      </w:r>
    </w:p>
    <w:tbl>
      <w:tblPr>
        <w:tblW w:w="8876" w:type="dxa"/>
        <w:jc w:val="center"/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76"/>
      </w:tblGrid>
      <w:tr w:rsidR="00B418E9" w:rsidRPr="00B76983" w:rsidTr="00A054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F5FA"/>
          </w:tcPr>
          <w:p w:rsidR="00B418E9" w:rsidRPr="00B76983" w:rsidRDefault="00B418E9" w:rsidP="00A05452">
            <w:pPr>
              <w:spacing w:before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E42B2A" w:rsidRPr="00B76983">
              <w:rPr>
                <w:rFonts w:ascii="Verdana" w:hAnsi="Verdana" w:cs="Calibri"/>
                <w:b/>
                <w:sz w:val="20"/>
                <w:lang w:val="en-GB"/>
              </w:rPr>
              <w:t>trainee</w:t>
            </w:r>
          </w:p>
          <w:p w:rsidR="00B418E9" w:rsidRPr="00B76983" w:rsidRDefault="00E42B2A" w:rsidP="0086496E">
            <w:pPr>
              <w:tabs>
                <w:tab w:val="left" w:pos="2771"/>
                <w:tab w:val="left" w:pos="6165"/>
                <w:tab w:val="left" w:pos="6882"/>
              </w:tabs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Trainee's</w:t>
            </w:r>
            <w:r w:rsidR="00B418E9" w:rsidRPr="00B76983">
              <w:rPr>
                <w:rFonts w:ascii="Verdana" w:hAnsi="Verdana" w:cs="Calibri"/>
                <w:sz w:val="20"/>
                <w:lang w:val="en-GB"/>
              </w:rPr>
              <w:t xml:space="preserve"> signature </w:t>
            </w:r>
            <w:r w:rsidR="00565A17" w:rsidRPr="00B76983">
              <w:rPr>
                <w:rFonts w:ascii="Verdana" w:hAnsi="Verdana" w:cs="Calibri"/>
                <w:sz w:val="20"/>
                <w:lang w:val="en-GB"/>
              </w:rPr>
              <w:t>or approval by e-mail</w:t>
            </w:r>
            <w:r w:rsidR="00B418E9" w:rsidRPr="00B76983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B418E9" w:rsidRPr="00B76983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B418E9" w:rsidRDefault="00B418E9" w:rsidP="00737902">
      <w:pPr>
        <w:spacing w:after="12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B418E9" w:rsidRPr="007B3F1B" w:rsidTr="00A054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ECF5FA"/>
          </w:tcPr>
          <w:p w:rsidR="00B418E9" w:rsidRPr="0086496E" w:rsidRDefault="00B418E9" w:rsidP="00A05452">
            <w:pPr>
              <w:spacing w:before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86496E">
              <w:rPr>
                <w:rFonts w:ascii="Verdana" w:hAnsi="Verdana" w:cs="Calibri"/>
                <w:b/>
                <w:sz w:val="20"/>
                <w:lang w:val="en-GB"/>
              </w:rPr>
              <w:t>The receiving organisation</w:t>
            </w:r>
            <w:r w:rsidR="0087555F" w:rsidRPr="0086496E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:rsidR="00B418E9" w:rsidRPr="007B3F1B" w:rsidRDefault="00B418E9" w:rsidP="0086496E">
            <w:pPr>
              <w:tabs>
                <w:tab w:val="left" w:pos="3312"/>
                <w:tab w:val="left" w:pos="6147"/>
                <w:tab w:val="left" w:pos="6856"/>
              </w:tabs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86496E">
              <w:rPr>
                <w:rFonts w:ascii="Verdana" w:hAnsi="Verdana" w:cs="Calibri"/>
                <w:sz w:val="20"/>
                <w:lang w:val="en-GB"/>
              </w:rPr>
              <w:t xml:space="preserve">Responsible person’s signature </w:t>
            </w:r>
            <w:r w:rsidR="00565A17" w:rsidRPr="0086496E">
              <w:rPr>
                <w:rFonts w:ascii="Verdana" w:hAnsi="Verdana" w:cs="Calibri"/>
                <w:sz w:val="20"/>
                <w:lang w:val="en-GB"/>
              </w:rPr>
              <w:t>or approval by e-mail</w:t>
            </w:r>
            <w:r w:rsidRPr="0086496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B418E9" w:rsidRDefault="00B418E9" w:rsidP="009A4262">
      <w:pPr>
        <w:rPr>
          <w:rFonts w:ascii="Verdana" w:hAnsi="Verdana" w:cs="Calibri"/>
          <w:sz w:val="20"/>
          <w:lang w:val="en-GB"/>
        </w:rPr>
      </w:pPr>
    </w:p>
    <w:tbl>
      <w:tblPr>
        <w:tblW w:w="8876" w:type="dxa"/>
        <w:jc w:val="center"/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76"/>
      </w:tblGrid>
      <w:tr w:rsidR="00DF00F0" w:rsidRPr="00B76983" w:rsidTr="00FD26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F5FA"/>
          </w:tcPr>
          <w:p w:rsidR="00DF00F0" w:rsidRPr="00B76983" w:rsidRDefault="00DF00F0" w:rsidP="00DF00F0">
            <w:pPr>
              <w:spacing w:before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sending institution</w:t>
            </w:r>
          </w:p>
          <w:p w:rsidR="00DF00F0" w:rsidRPr="00B76983" w:rsidRDefault="00DF00F0" w:rsidP="00FD265C">
            <w:pPr>
              <w:tabs>
                <w:tab w:val="left" w:pos="2771"/>
                <w:tab w:val="left" w:pos="6165"/>
                <w:tab w:val="left" w:pos="6882"/>
              </w:tabs>
              <w:rPr>
                <w:rFonts w:ascii="Verdana" w:hAnsi="Verdana" w:cs="Calibri"/>
                <w:sz w:val="20"/>
                <w:lang w:val="en-GB"/>
              </w:rPr>
            </w:pPr>
            <w:r w:rsidRPr="0086496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>signature or approval by e-mail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DF00F0" w:rsidRDefault="00DF00F0" w:rsidP="00DF00F0">
      <w:pPr>
        <w:spacing w:after="120"/>
        <w:rPr>
          <w:rFonts w:ascii="Verdana" w:hAnsi="Verdana" w:cs="Calibri"/>
          <w:sz w:val="20"/>
          <w:lang w:val="en-GB"/>
        </w:rPr>
      </w:pPr>
    </w:p>
    <w:p w:rsidR="00DF00F0" w:rsidRDefault="00DF00F0" w:rsidP="009A4262">
      <w:pPr>
        <w:rPr>
          <w:rFonts w:ascii="Verdana" w:hAnsi="Verdana" w:cs="Calibri"/>
          <w:sz w:val="20"/>
          <w:lang w:val="en-GB"/>
        </w:rPr>
      </w:pPr>
    </w:p>
    <w:sectPr w:rsidR="00DF00F0" w:rsidSect="00363061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7C0" w:rsidRDefault="00EB07C0">
      <w:r>
        <w:separator/>
      </w:r>
    </w:p>
  </w:endnote>
  <w:endnote w:type="continuationSeparator" w:id="0">
    <w:p w:rsidR="00EB07C0" w:rsidRDefault="00EB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904" w:rsidRDefault="005C3904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4E49">
      <w:rPr>
        <w:noProof/>
      </w:rPr>
      <w:t>2</w:t>
    </w:r>
    <w:r>
      <w:rPr>
        <w:noProof/>
      </w:rPr>
      <w:fldChar w:fldCharType="end"/>
    </w:r>
  </w:p>
  <w:p w:rsidR="001063F4" w:rsidRPr="007E2F6C" w:rsidRDefault="001063F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3F4" w:rsidRDefault="001063F4">
    <w:pPr>
      <w:pStyle w:val="Fuzeile"/>
    </w:pPr>
  </w:p>
  <w:p w:rsidR="001063F4" w:rsidRPr="00910BEB" w:rsidRDefault="001063F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7C0" w:rsidRDefault="00EB07C0">
      <w:r>
        <w:separator/>
      </w:r>
    </w:p>
  </w:footnote>
  <w:footnote w:type="continuationSeparator" w:id="0">
    <w:p w:rsidR="00EB07C0" w:rsidRDefault="00EB0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1063F4" w:rsidRPr="00967BFC" w:rsidTr="00C0593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1135"/>
      </w:trPr>
      <w:tc>
        <w:tcPr>
          <w:tcW w:w="7135" w:type="dxa"/>
          <w:vAlign w:val="center"/>
        </w:tcPr>
        <w:p w:rsidR="001063F4" w:rsidRPr="00AD66BB" w:rsidRDefault="00FC5308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-134620</wp:posOffset>
                    </wp:positionV>
                    <wp:extent cx="2418715" cy="844550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18715" cy="844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63F4" w:rsidRPr="00AD66BB" w:rsidRDefault="00FC5308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EE390E">
                                  <w:rPr>
                                    <w:noProof/>
                                    <w:lang w:val="de-DE" w:eastAsia="de-DE"/>
                                  </w:rPr>
                                  <w:drawing>
                                    <wp:inline distT="0" distB="0" distL="0" distR="0">
                                      <wp:extent cx="2235200" cy="673100"/>
                                      <wp:effectExtent l="0" t="0" r="0" b="0"/>
                                      <wp:docPr id="2" name="Bild 5" descr="EU-SP_logo_FINAL_rgb_300dpi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Bild 5" descr="EU-SP_logo_FINAL_rgb_300dpi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5200" cy="673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-10.6pt;width:190.45pt;height:66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fDsQIAALc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" filled="f" stroked="f">
                    <v:textbox style="mso-fit-shape-to-text:t">
                      <w:txbxContent>
                        <w:p w:rsidR="001063F4" w:rsidRPr="00AD66BB" w:rsidRDefault="00FC5308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EE390E"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>
                                <wp:extent cx="2235200" cy="673100"/>
                                <wp:effectExtent l="0" t="0" r="0" b="0"/>
                                <wp:docPr id="2" name="Bild 5" descr="EU-SP_logo_FINAL_rgb_300d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5" descr="EU-SP_logo_FINAL_rgb_300d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5200" cy="673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D66BB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0"/>
                <wp:wrapSquare wrapText="bothSides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063F4"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="001063F4"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252" w:type="dxa"/>
        </w:tcPr>
        <w:p w:rsidR="001063F4" w:rsidRPr="00967BFC" w:rsidRDefault="001063F4" w:rsidP="00C05937">
          <w:pPr>
            <w:pStyle w:val="ZDGName"/>
            <w:rPr>
              <w:lang w:val="en-GB"/>
            </w:rPr>
          </w:pPr>
        </w:p>
      </w:tc>
    </w:tr>
  </w:tbl>
  <w:p w:rsidR="001063F4" w:rsidRPr="00967BFC" w:rsidRDefault="001063F4" w:rsidP="00967BFC">
    <w:pPr>
      <w:pStyle w:val="Kopfzeile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3F4" w:rsidRPr="00865FC1" w:rsidRDefault="001063F4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94064"/>
    <w:multiLevelType w:val="hybridMultilevel"/>
    <w:tmpl w:val="2D42A2F4"/>
    <w:lvl w:ilvl="0" w:tplc="8D30ED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4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6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5B93"/>
    <w:rsid w:val="000420DD"/>
    <w:rsid w:val="0004347D"/>
    <w:rsid w:val="00043DA6"/>
    <w:rsid w:val="00044ED6"/>
    <w:rsid w:val="00046C79"/>
    <w:rsid w:val="00047456"/>
    <w:rsid w:val="00050692"/>
    <w:rsid w:val="00052009"/>
    <w:rsid w:val="000566D0"/>
    <w:rsid w:val="000605C0"/>
    <w:rsid w:val="00060AB1"/>
    <w:rsid w:val="000624B2"/>
    <w:rsid w:val="00062E29"/>
    <w:rsid w:val="00066336"/>
    <w:rsid w:val="00071695"/>
    <w:rsid w:val="0007337F"/>
    <w:rsid w:val="00073505"/>
    <w:rsid w:val="0007372E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5297"/>
    <w:rsid w:val="000A5458"/>
    <w:rsid w:val="000A5496"/>
    <w:rsid w:val="000A61A4"/>
    <w:rsid w:val="000B0EBD"/>
    <w:rsid w:val="000B11B2"/>
    <w:rsid w:val="000B248B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3E2A"/>
    <w:rsid w:val="00135752"/>
    <w:rsid w:val="00135E76"/>
    <w:rsid w:val="00136138"/>
    <w:rsid w:val="00140769"/>
    <w:rsid w:val="00142A0B"/>
    <w:rsid w:val="00142E7C"/>
    <w:rsid w:val="001507B9"/>
    <w:rsid w:val="00151D39"/>
    <w:rsid w:val="0015235B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3A28"/>
    <w:rsid w:val="00185102"/>
    <w:rsid w:val="001901AA"/>
    <w:rsid w:val="001903D7"/>
    <w:rsid w:val="0019175E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6B3C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23D0"/>
    <w:rsid w:val="001C4019"/>
    <w:rsid w:val="001C4572"/>
    <w:rsid w:val="001C528B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16B30"/>
    <w:rsid w:val="00221831"/>
    <w:rsid w:val="00222F3E"/>
    <w:rsid w:val="00223E44"/>
    <w:rsid w:val="002246F5"/>
    <w:rsid w:val="0022619D"/>
    <w:rsid w:val="00226AF8"/>
    <w:rsid w:val="002270FF"/>
    <w:rsid w:val="0022740E"/>
    <w:rsid w:val="0022745E"/>
    <w:rsid w:val="002277D3"/>
    <w:rsid w:val="00230F50"/>
    <w:rsid w:val="00233738"/>
    <w:rsid w:val="00234AFB"/>
    <w:rsid w:val="00235F01"/>
    <w:rsid w:val="002367E6"/>
    <w:rsid w:val="00237378"/>
    <w:rsid w:val="00241079"/>
    <w:rsid w:val="0024301D"/>
    <w:rsid w:val="00244CF4"/>
    <w:rsid w:val="002452DB"/>
    <w:rsid w:val="0024577B"/>
    <w:rsid w:val="0024637F"/>
    <w:rsid w:val="00247002"/>
    <w:rsid w:val="00251021"/>
    <w:rsid w:val="00254201"/>
    <w:rsid w:val="00255678"/>
    <w:rsid w:val="00255C91"/>
    <w:rsid w:val="002566DA"/>
    <w:rsid w:val="00260F2A"/>
    <w:rsid w:val="00261147"/>
    <w:rsid w:val="00262F89"/>
    <w:rsid w:val="0026452C"/>
    <w:rsid w:val="00266ED9"/>
    <w:rsid w:val="0026795B"/>
    <w:rsid w:val="00271299"/>
    <w:rsid w:val="00271FDB"/>
    <w:rsid w:val="00272732"/>
    <w:rsid w:val="002743D3"/>
    <w:rsid w:val="00275E00"/>
    <w:rsid w:val="00275E55"/>
    <w:rsid w:val="0027654E"/>
    <w:rsid w:val="0027658C"/>
    <w:rsid w:val="00277A20"/>
    <w:rsid w:val="002800E4"/>
    <w:rsid w:val="00281909"/>
    <w:rsid w:val="00282256"/>
    <w:rsid w:val="00284E56"/>
    <w:rsid w:val="00285534"/>
    <w:rsid w:val="0028765D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628A"/>
    <w:rsid w:val="002B767D"/>
    <w:rsid w:val="002C041F"/>
    <w:rsid w:val="002C2644"/>
    <w:rsid w:val="002C43F7"/>
    <w:rsid w:val="002C55E2"/>
    <w:rsid w:val="002C7CC4"/>
    <w:rsid w:val="002D15F4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4E0"/>
    <w:rsid w:val="00305816"/>
    <w:rsid w:val="003103C1"/>
    <w:rsid w:val="00311B04"/>
    <w:rsid w:val="0031320E"/>
    <w:rsid w:val="00314143"/>
    <w:rsid w:val="0031518D"/>
    <w:rsid w:val="00315958"/>
    <w:rsid w:val="00315AFB"/>
    <w:rsid w:val="00320895"/>
    <w:rsid w:val="00320BED"/>
    <w:rsid w:val="003211B3"/>
    <w:rsid w:val="003215E9"/>
    <w:rsid w:val="00325BE1"/>
    <w:rsid w:val="00327F70"/>
    <w:rsid w:val="003315D9"/>
    <w:rsid w:val="00331937"/>
    <w:rsid w:val="00331DC1"/>
    <w:rsid w:val="003331F9"/>
    <w:rsid w:val="00334E08"/>
    <w:rsid w:val="003416C6"/>
    <w:rsid w:val="003416C8"/>
    <w:rsid w:val="00342156"/>
    <w:rsid w:val="00342414"/>
    <w:rsid w:val="00342C1C"/>
    <w:rsid w:val="0034307E"/>
    <w:rsid w:val="003436A1"/>
    <w:rsid w:val="00343D6F"/>
    <w:rsid w:val="003506C3"/>
    <w:rsid w:val="00350D85"/>
    <w:rsid w:val="00353988"/>
    <w:rsid w:val="00354F60"/>
    <w:rsid w:val="003559A5"/>
    <w:rsid w:val="003566D6"/>
    <w:rsid w:val="00356AC6"/>
    <w:rsid w:val="0035727D"/>
    <w:rsid w:val="00360F1E"/>
    <w:rsid w:val="00361777"/>
    <w:rsid w:val="00363061"/>
    <w:rsid w:val="00363D33"/>
    <w:rsid w:val="00363FAF"/>
    <w:rsid w:val="00364CD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3F6A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7C14"/>
    <w:rsid w:val="003D7EC0"/>
    <w:rsid w:val="003E1C05"/>
    <w:rsid w:val="003E1CCA"/>
    <w:rsid w:val="003E22AE"/>
    <w:rsid w:val="003E33E9"/>
    <w:rsid w:val="003E356D"/>
    <w:rsid w:val="003E4698"/>
    <w:rsid w:val="003E4EBF"/>
    <w:rsid w:val="003E79D9"/>
    <w:rsid w:val="003F1BC9"/>
    <w:rsid w:val="003F41FD"/>
    <w:rsid w:val="003F5071"/>
    <w:rsid w:val="003F7CBE"/>
    <w:rsid w:val="00400033"/>
    <w:rsid w:val="00400CAE"/>
    <w:rsid w:val="00400E8E"/>
    <w:rsid w:val="004010EE"/>
    <w:rsid w:val="00402406"/>
    <w:rsid w:val="004040D6"/>
    <w:rsid w:val="004113AE"/>
    <w:rsid w:val="00411576"/>
    <w:rsid w:val="00413837"/>
    <w:rsid w:val="00415654"/>
    <w:rsid w:val="00416964"/>
    <w:rsid w:val="00420001"/>
    <w:rsid w:val="004202FC"/>
    <w:rsid w:val="00422BC5"/>
    <w:rsid w:val="00425C86"/>
    <w:rsid w:val="004268DD"/>
    <w:rsid w:val="00426B6E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70CE2"/>
    <w:rsid w:val="00470DBD"/>
    <w:rsid w:val="00472588"/>
    <w:rsid w:val="004735C5"/>
    <w:rsid w:val="00473CFE"/>
    <w:rsid w:val="0047470E"/>
    <w:rsid w:val="0047490C"/>
    <w:rsid w:val="00476FD2"/>
    <w:rsid w:val="004777BF"/>
    <w:rsid w:val="00477C0F"/>
    <w:rsid w:val="00480AA2"/>
    <w:rsid w:val="004846F9"/>
    <w:rsid w:val="0048489E"/>
    <w:rsid w:val="00490CA2"/>
    <w:rsid w:val="004943F7"/>
    <w:rsid w:val="004969F1"/>
    <w:rsid w:val="004A19CA"/>
    <w:rsid w:val="004A41E3"/>
    <w:rsid w:val="004A4C16"/>
    <w:rsid w:val="004A6099"/>
    <w:rsid w:val="004B4C99"/>
    <w:rsid w:val="004B4D19"/>
    <w:rsid w:val="004B507C"/>
    <w:rsid w:val="004B6F5F"/>
    <w:rsid w:val="004C0DF9"/>
    <w:rsid w:val="004C1431"/>
    <w:rsid w:val="004C374B"/>
    <w:rsid w:val="004C6DC4"/>
    <w:rsid w:val="004C7A26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7E1"/>
    <w:rsid w:val="004E770A"/>
    <w:rsid w:val="004F3617"/>
    <w:rsid w:val="004F38D5"/>
    <w:rsid w:val="004F5483"/>
    <w:rsid w:val="005004B5"/>
    <w:rsid w:val="00503DA8"/>
    <w:rsid w:val="005061CC"/>
    <w:rsid w:val="00506408"/>
    <w:rsid w:val="00506A90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1A35"/>
    <w:rsid w:val="00542908"/>
    <w:rsid w:val="00546165"/>
    <w:rsid w:val="005466DD"/>
    <w:rsid w:val="0054698A"/>
    <w:rsid w:val="0054729A"/>
    <w:rsid w:val="0055048B"/>
    <w:rsid w:val="00550EDA"/>
    <w:rsid w:val="00551095"/>
    <w:rsid w:val="0055434B"/>
    <w:rsid w:val="00554E49"/>
    <w:rsid w:val="00555E26"/>
    <w:rsid w:val="00557325"/>
    <w:rsid w:val="00557D61"/>
    <w:rsid w:val="00562DC9"/>
    <w:rsid w:val="005655B4"/>
    <w:rsid w:val="00565A17"/>
    <w:rsid w:val="005677CD"/>
    <w:rsid w:val="00570E1C"/>
    <w:rsid w:val="0057142F"/>
    <w:rsid w:val="00571903"/>
    <w:rsid w:val="00572343"/>
    <w:rsid w:val="00574B09"/>
    <w:rsid w:val="00576233"/>
    <w:rsid w:val="00577E85"/>
    <w:rsid w:val="00580466"/>
    <w:rsid w:val="00582E52"/>
    <w:rsid w:val="005848E1"/>
    <w:rsid w:val="00585E8C"/>
    <w:rsid w:val="00590FA1"/>
    <w:rsid w:val="005931F7"/>
    <w:rsid w:val="00593D06"/>
    <w:rsid w:val="00594309"/>
    <w:rsid w:val="00594729"/>
    <w:rsid w:val="00595FA2"/>
    <w:rsid w:val="005970CB"/>
    <w:rsid w:val="005977C7"/>
    <w:rsid w:val="005A4856"/>
    <w:rsid w:val="005A4FF1"/>
    <w:rsid w:val="005A6207"/>
    <w:rsid w:val="005B0DDB"/>
    <w:rsid w:val="005B0E96"/>
    <w:rsid w:val="005B11B2"/>
    <w:rsid w:val="005B401C"/>
    <w:rsid w:val="005B710A"/>
    <w:rsid w:val="005B71F8"/>
    <w:rsid w:val="005C1373"/>
    <w:rsid w:val="005C1976"/>
    <w:rsid w:val="005C2304"/>
    <w:rsid w:val="005C3904"/>
    <w:rsid w:val="005C3E9B"/>
    <w:rsid w:val="005C6017"/>
    <w:rsid w:val="005D2852"/>
    <w:rsid w:val="005D2CE3"/>
    <w:rsid w:val="005D5129"/>
    <w:rsid w:val="005D51A6"/>
    <w:rsid w:val="005D53FF"/>
    <w:rsid w:val="005D747B"/>
    <w:rsid w:val="005E0179"/>
    <w:rsid w:val="005E132C"/>
    <w:rsid w:val="005E17AD"/>
    <w:rsid w:val="005E1A47"/>
    <w:rsid w:val="005E2C84"/>
    <w:rsid w:val="005E386C"/>
    <w:rsid w:val="005E3D86"/>
    <w:rsid w:val="005E3EEA"/>
    <w:rsid w:val="005F0173"/>
    <w:rsid w:val="005F02D5"/>
    <w:rsid w:val="005F172D"/>
    <w:rsid w:val="005F1B3E"/>
    <w:rsid w:val="005F2088"/>
    <w:rsid w:val="005F3745"/>
    <w:rsid w:val="005F3FC8"/>
    <w:rsid w:val="005F49D5"/>
    <w:rsid w:val="005F750B"/>
    <w:rsid w:val="00600968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2FA7"/>
    <w:rsid w:val="00623C28"/>
    <w:rsid w:val="00623CC2"/>
    <w:rsid w:val="00624721"/>
    <w:rsid w:val="006261D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501B7"/>
    <w:rsid w:val="00650FF6"/>
    <w:rsid w:val="006520BD"/>
    <w:rsid w:val="00652A67"/>
    <w:rsid w:val="0065353E"/>
    <w:rsid w:val="006541A7"/>
    <w:rsid w:val="00655CF2"/>
    <w:rsid w:val="00660DEA"/>
    <w:rsid w:val="00660EDB"/>
    <w:rsid w:val="00660F1F"/>
    <w:rsid w:val="00662AD4"/>
    <w:rsid w:val="00662F98"/>
    <w:rsid w:val="006643F2"/>
    <w:rsid w:val="00667705"/>
    <w:rsid w:val="006677CA"/>
    <w:rsid w:val="006744CF"/>
    <w:rsid w:val="006749CB"/>
    <w:rsid w:val="00675DCA"/>
    <w:rsid w:val="00676B6E"/>
    <w:rsid w:val="006773B3"/>
    <w:rsid w:val="00677EF6"/>
    <w:rsid w:val="006803B8"/>
    <w:rsid w:val="00680A26"/>
    <w:rsid w:val="006825F3"/>
    <w:rsid w:val="0068325A"/>
    <w:rsid w:val="00690DA5"/>
    <w:rsid w:val="006914AD"/>
    <w:rsid w:val="00693978"/>
    <w:rsid w:val="00693A7C"/>
    <w:rsid w:val="00694128"/>
    <w:rsid w:val="00694912"/>
    <w:rsid w:val="006960AD"/>
    <w:rsid w:val="0069676C"/>
    <w:rsid w:val="006A0F4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1A4"/>
    <w:rsid w:val="006C1F62"/>
    <w:rsid w:val="006C3273"/>
    <w:rsid w:val="006C41A1"/>
    <w:rsid w:val="006C500C"/>
    <w:rsid w:val="006C5B58"/>
    <w:rsid w:val="006C6516"/>
    <w:rsid w:val="006C72BD"/>
    <w:rsid w:val="006D0382"/>
    <w:rsid w:val="006D05AA"/>
    <w:rsid w:val="006D13C5"/>
    <w:rsid w:val="006D43BE"/>
    <w:rsid w:val="006D540A"/>
    <w:rsid w:val="006D541D"/>
    <w:rsid w:val="006D578F"/>
    <w:rsid w:val="006D6BE1"/>
    <w:rsid w:val="006D7785"/>
    <w:rsid w:val="006D79B4"/>
    <w:rsid w:val="006E591B"/>
    <w:rsid w:val="006E7006"/>
    <w:rsid w:val="006F0AD2"/>
    <w:rsid w:val="006F220F"/>
    <w:rsid w:val="006F3042"/>
    <w:rsid w:val="006F30F0"/>
    <w:rsid w:val="006F44FD"/>
    <w:rsid w:val="006F5710"/>
    <w:rsid w:val="006F57DE"/>
    <w:rsid w:val="006F6EA3"/>
    <w:rsid w:val="0070242A"/>
    <w:rsid w:val="007064C9"/>
    <w:rsid w:val="00707098"/>
    <w:rsid w:val="00711FB9"/>
    <w:rsid w:val="0071242D"/>
    <w:rsid w:val="007127CF"/>
    <w:rsid w:val="00713494"/>
    <w:rsid w:val="00716A65"/>
    <w:rsid w:val="00717CFD"/>
    <w:rsid w:val="00721BAF"/>
    <w:rsid w:val="007223BF"/>
    <w:rsid w:val="00727BA7"/>
    <w:rsid w:val="007306FD"/>
    <w:rsid w:val="00730DBC"/>
    <w:rsid w:val="0073286B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6113D"/>
    <w:rsid w:val="00762D06"/>
    <w:rsid w:val="00763067"/>
    <w:rsid w:val="00763ABA"/>
    <w:rsid w:val="007673FA"/>
    <w:rsid w:val="00767F39"/>
    <w:rsid w:val="00772119"/>
    <w:rsid w:val="00773036"/>
    <w:rsid w:val="00773250"/>
    <w:rsid w:val="00773A3B"/>
    <w:rsid w:val="00775212"/>
    <w:rsid w:val="007809F8"/>
    <w:rsid w:val="007812AB"/>
    <w:rsid w:val="007818F3"/>
    <w:rsid w:val="0078210D"/>
    <w:rsid w:val="0078369E"/>
    <w:rsid w:val="00785D38"/>
    <w:rsid w:val="00786905"/>
    <w:rsid w:val="00786F93"/>
    <w:rsid w:val="00791769"/>
    <w:rsid w:val="007927B1"/>
    <w:rsid w:val="00792AA6"/>
    <w:rsid w:val="00795836"/>
    <w:rsid w:val="007A09AE"/>
    <w:rsid w:val="007A0ADC"/>
    <w:rsid w:val="007A1742"/>
    <w:rsid w:val="007A1E9B"/>
    <w:rsid w:val="007A4813"/>
    <w:rsid w:val="007A4E66"/>
    <w:rsid w:val="007A6012"/>
    <w:rsid w:val="007A772C"/>
    <w:rsid w:val="007A7994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5E06"/>
    <w:rsid w:val="007F687B"/>
    <w:rsid w:val="007F6B95"/>
    <w:rsid w:val="007F754C"/>
    <w:rsid w:val="007F7B4F"/>
    <w:rsid w:val="00800CC5"/>
    <w:rsid w:val="008019C5"/>
    <w:rsid w:val="00801E9A"/>
    <w:rsid w:val="00801EB4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7D3F"/>
    <w:rsid w:val="00831FDB"/>
    <w:rsid w:val="00832D56"/>
    <w:rsid w:val="00833DC4"/>
    <w:rsid w:val="00834938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51569"/>
    <w:rsid w:val="0085156C"/>
    <w:rsid w:val="008521B8"/>
    <w:rsid w:val="00852A36"/>
    <w:rsid w:val="00853A8B"/>
    <w:rsid w:val="00853BE6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7FA6"/>
    <w:rsid w:val="008911C0"/>
    <w:rsid w:val="00892062"/>
    <w:rsid w:val="0089360E"/>
    <w:rsid w:val="00894C5C"/>
    <w:rsid w:val="00896487"/>
    <w:rsid w:val="00897B11"/>
    <w:rsid w:val="008A12C6"/>
    <w:rsid w:val="008A1931"/>
    <w:rsid w:val="008A3540"/>
    <w:rsid w:val="008A46E1"/>
    <w:rsid w:val="008A654F"/>
    <w:rsid w:val="008A66DE"/>
    <w:rsid w:val="008A6CC0"/>
    <w:rsid w:val="008A70C2"/>
    <w:rsid w:val="008A7A45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327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329C"/>
    <w:rsid w:val="00907137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2CED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61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6174"/>
    <w:rsid w:val="00987231"/>
    <w:rsid w:val="0098738E"/>
    <w:rsid w:val="00991496"/>
    <w:rsid w:val="00991746"/>
    <w:rsid w:val="009917CB"/>
    <w:rsid w:val="009934FE"/>
    <w:rsid w:val="00995725"/>
    <w:rsid w:val="00996304"/>
    <w:rsid w:val="00997FFC"/>
    <w:rsid w:val="009A11CE"/>
    <w:rsid w:val="009A264D"/>
    <w:rsid w:val="009A396A"/>
    <w:rsid w:val="009A39E6"/>
    <w:rsid w:val="009A4262"/>
    <w:rsid w:val="009A4A80"/>
    <w:rsid w:val="009B0365"/>
    <w:rsid w:val="009B09FB"/>
    <w:rsid w:val="009B18BB"/>
    <w:rsid w:val="009B2CDE"/>
    <w:rsid w:val="009B4E44"/>
    <w:rsid w:val="009B7169"/>
    <w:rsid w:val="009B7C02"/>
    <w:rsid w:val="009C0029"/>
    <w:rsid w:val="009C0DBC"/>
    <w:rsid w:val="009C0E7C"/>
    <w:rsid w:val="009C128A"/>
    <w:rsid w:val="009C403B"/>
    <w:rsid w:val="009C4E15"/>
    <w:rsid w:val="009D1896"/>
    <w:rsid w:val="009D43A7"/>
    <w:rsid w:val="009D4AC6"/>
    <w:rsid w:val="009D558F"/>
    <w:rsid w:val="009D56E5"/>
    <w:rsid w:val="009E1C65"/>
    <w:rsid w:val="009E1DBD"/>
    <w:rsid w:val="009E7D00"/>
    <w:rsid w:val="009F0636"/>
    <w:rsid w:val="009F06E8"/>
    <w:rsid w:val="009F6B7E"/>
    <w:rsid w:val="00A014BD"/>
    <w:rsid w:val="00A02E7C"/>
    <w:rsid w:val="00A0401F"/>
    <w:rsid w:val="00A05452"/>
    <w:rsid w:val="00A05C55"/>
    <w:rsid w:val="00A06088"/>
    <w:rsid w:val="00A072EE"/>
    <w:rsid w:val="00A077FB"/>
    <w:rsid w:val="00A10C2F"/>
    <w:rsid w:val="00A12886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7"/>
    <w:rsid w:val="00A30718"/>
    <w:rsid w:val="00A30B06"/>
    <w:rsid w:val="00A321F1"/>
    <w:rsid w:val="00A32DD9"/>
    <w:rsid w:val="00A33544"/>
    <w:rsid w:val="00A34985"/>
    <w:rsid w:val="00A36427"/>
    <w:rsid w:val="00A36AFF"/>
    <w:rsid w:val="00A37B51"/>
    <w:rsid w:val="00A37D3B"/>
    <w:rsid w:val="00A40261"/>
    <w:rsid w:val="00A41285"/>
    <w:rsid w:val="00A42EDC"/>
    <w:rsid w:val="00A4398E"/>
    <w:rsid w:val="00A446E8"/>
    <w:rsid w:val="00A4526F"/>
    <w:rsid w:val="00A45B25"/>
    <w:rsid w:val="00A46125"/>
    <w:rsid w:val="00A46B2C"/>
    <w:rsid w:val="00A46DDD"/>
    <w:rsid w:val="00A4700E"/>
    <w:rsid w:val="00A4746C"/>
    <w:rsid w:val="00A5118C"/>
    <w:rsid w:val="00A54C8C"/>
    <w:rsid w:val="00A55206"/>
    <w:rsid w:val="00A62C2D"/>
    <w:rsid w:val="00A63976"/>
    <w:rsid w:val="00A67307"/>
    <w:rsid w:val="00A712F9"/>
    <w:rsid w:val="00A72CB7"/>
    <w:rsid w:val="00A73378"/>
    <w:rsid w:val="00A740AA"/>
    <w:rsid w:val="00A74F63"/>
    <w:rsid w:val="00A75AC5"/>
    <w:rsid w:val="00A77243"/>
    <w:rsid w:val="00A8095D"/>
    <w:rsid w:val="00A80CB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AF4"/>
    <w:rsid w:val="00AA56A3"/>
    <w:rsid w:val="00AA6CF0"/>
    <w:rsid w:val="00AA7C13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EA7"/>
    <w:rsid w:val="00AE7B1F"/>
    <w:rsid w:val="00AF1AC7"/>
    <w:rsid w:val="00AF2293"/>
    <w:rsid w:val="00AF2CBB"/>
    <w:rsid w:val="00AF484B"/>
    <w:rsid w:val="00AF57BF"/>
    <w:rsid w:val="00AF5D92"/>
    <w:rsid w:val="00B03101"/>
    <w:rsid w:val="00B0338E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12B"/>
    <w:rsid w:val="00B1769E"/>
    <w:rsid w:val="00B21726"/>
    <w:rsid w:val="00B24354"/>
    <w:rsid w:val="00B24D10"/>
    <w:rsid w:val="00B251DF"/>
    <w:rsid w:val="00B27759"/>
    <w:rsid w:val="00B31214"/>
    <w:rsid w:val="00B3471F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5BA4"/>
    <w:rsid w:val="00B605D8"/>
    <w:rsid w:val="00B60A9E"/>
    <w:rsid w:val="00B6179F"/>
    <w:rsid w:val="00B6334B"/>
    <w:rsid w:val="00B63ACD"/>
    <w:rsid w:val="00B65C9E"/>
    <w:rsid w:val="00B66239"/>
    <w:rsid w:val="00B67611"/>
    <w:rsid w:val="00B6764E"/>
    <w:rsid w:val="00B70BE6"/>
    <w:rsid w:val="00B70D46"/>
    <w:rsid w:val="00B71396"/>
    <w:rsid w:val="00B726CA"/>
    <w:rsid w:val="00B7446B"/>
    <w:rsid w:val="00B74C8E"/>
    <w:rsid w:val="00B750FF"/>
    <w:rsid w:val="00B75114"/>
    <w:rsid w:val="00B76983"/>
    <w:rsid w:val="00B774FA"/>
    <w:rsid w:val="00B81686"/>
    <w:rsid w:val="00B834A7"/>
    <w:rsid w:val="00B9193E"/>
    <w:rsid w:val="00B9285C"/>
    <w:rsid w:val="00B92F23"/>
    <w:rsid w:val="00B95205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51E92"/>
    <w:rsid w:val="00C5251A"/>
    <w:rsid w:val="00C5445C"/>
    <w:rsid w:val="00C5464F"/>
    <w:rsid w:val="00C60B0E"/>
    <w:rsid w:val="00C60BB3"/>
    <w:rsid w:val="00C622C7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8FA"/>
    <w:rsid w:val="00C95DED"/>
    <w:rsid w:val="00C96794"/>
    <w:rsid w:val="00C97F30"/>
    <w:rsid w:val="00CA0164"/>
    <w:rsid w:val="00CA12CF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191A"/>
    <w:rsid w:val="00CD5279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3364"/>
    <w:rsid w:val="00D353E4"/>
    <w:rsid w:val="00D3709C"/>
    <w:rsid w:val="00D3744A"/>
    <w:rsid w:val="00D3782E"/>
    <w:rsid w:val="00D40040"/>
    <w:rsid w:val="00D43462"/>
    <w:rsid w:val="00D44D48"/>
    <w:rsid w:val="00D44E0A"/>
    <w:rsid w:val="00D473F5"/>
    <w:rsid w:val="00D52101"/>
    <w:rsid w:val="00D527CA"/>
    <w:rsid w:val="00D531A4"/>
    <w:rsid w:val="00D5338F"/>
    <w:rsid w:val="00D54C28"/>
    <w:rsid w:val="00D561D4"/>
    <w:rsid w:val="00D5669B"/>
    <w:rsid w:val="00D56C86"/>
    <w:rsid w:val="00D578D6"/>
    <w:rsid w:val="00D611AC"/>
    <w:rsid w:val="00D61752"/>
    <w:rsid w:val="00D6181A"/>
    <w:rsid w:val="00D63776"/>
    <w:rsid w:val="00D644A0"/>
    <w:rsid w:val="00D657D4"/>
    <w:rsid w:val="00D700C2"/>
    <w:rsid w:val="00D7496E"/>
    <w:rsid w:val="00D7615F"/>
    <w:rsid w:val="00D766ED"/>
    <w:rsid w:val="00D8022C"/>
    <w:rsid w:val="00D80714"/>
    <w:rsid w:val="00D81C07"/>
    <w:rsid w:val="00D82184"/>
    <w:rsid w:val="00D822EA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B1A"/>
    <w:rsid w:val="00DE3EE8"/>
    <w:rsid w:val="00DE59BA"/>
    <w:rsid w:val="00DE5FA4"/>
    <w:rsid w:val="00DE6436"/>
    <w:rsid w:val="00DE7B28"/>
    <w:rsid w:val="00DF00F0"/>
    <w:rsid w:val="00DF1456"/>
    <w:rsid w:val="00DF1964"/>
    <w:rsid w:val="00DF476D"/>
    <w:rsid w:val="00DF4CEC"/>
    <w:rsid w:val="00DF6B9F"/>
    <w:rsid w:val="00DF7EBC"/>
    <w:rsid w:val="00E01AAA"/>
    <w:rsid w:val="00E02D40"/>
    <w:rsid w:val="00E03434"/>
    <w:rsid w:val="00E03FC9"/>
    <w:rsid w:val="00E0690E"/>
    <w:rsid w:val="00E109D3"/>
    <w:rsid w:val="00E122C2"/>
    <w:rsid w:val="00E13C4F"/>
    <w:rsid w:val="00E14477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2B2A"/>
    <w:rsid w:val="00E430EF"/>
    <w:rsid w:val="00E43A4C"/>
    <w:rsid w:val="00E43E03"/>
    <w:rsid w:val="00E46AF7"/>
    <w:rsid w:val="00E46FFF"/>
    <w:rsid w:val="00E52A1D"/>
    <w:rsid w:val="00E537B2"/>
    <w:rsid w:val="00E579E9"/>
    <w:rsid w:val="00E61645"/>
    <w:rsid w:val="00E61A5E"/>
    <w:rsid w:val="00E652F8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5136"/>
    <w:rsid w:val="00EA63A2"/>
    <w:rsid w:val="00EA6EBC"/>
    <w:rsid w:val="00EA79B4"/>
    <w:rsid w:val="00EB07C0"/>
    <w:rsid w:val="00EB2FA2"/>
    <w:rsid w:val="00EB36DA"/>
    <w:rsid w:val="00EB72FE"/>
    <w:rsid w:val="00EC03D5"/>
    <w:rsid w:val="00EC050F"/>
    <w:rsid w:val="00EC15C9"/>
    <w:rsid w:val="00EC2511"/>
    <w:rsid w:val="00EC5720"/>
    <w:rsid w:val="00EC6FAA"/>
    <w:rsid w:val="00ED067D"/>
    <w:rsid w:val="00ED2053"/>
    <w:rsid w:val="00ED24AE"/>
    <w:rsid w:val="00ED60D4"/>
    <w:rsid w:val="00ED7B8D"/>
    <w:rsid w:val="00ED7DB2"/>
    <w:rsid w:val="00ED7DE3"/>
    <w:rsid w:val="00ED7ED5"/>
    <w:rsid w:val="00EE0C35"/>
    <w:rsid w:val="00EE0D0E"/>
    <w:rsid w:val="00EE390E"/>
    <w:rsid w:val="00EE41DE"/>
    <w:rsid w:val="00EE5991"/>
    <w:rsid w:val="00EE60CF"/>
    <w:rsid w:val="00EE73A0"/>
    <w:rsid w:val="00EE7AFA"/>
    <w:rsid w:val="00EF27A9"/>
    <w:rsid w:val="00EF4557"/>
    <w:rsid w:val="00EF52A0"/>
    <w:rsid w:val="00EF532F"/>
    <w:rsid w:val="00EF7057"/>
    <w:rsid w:val="00F00624"/>
    <w:rsid w:val="00F0066C"/>
    <w:rsid w:val="00F006FF"/>
    <w:rsid w:val="00F00A6B"/>
    <w:rsid w:val="00F022B2"/>
    <w:rsid w:val="00F02313"/>
    <w:rsid w:val="00F03DFD"/>
    <w:rsid w:val="00F03EBF"/>
    <w:rsid w:val="00F04AAA"/>
    <w:rsid w:val="00F06A55"/>
    <w:rsid w:val="00F1017C"/>
    <w:rsid w:val="00F1098A"/>
    <w:rsid w:val="00F12EB3"/>
    <w:rsid w:val="00F13C14"/>
    <w:rsid w:val="00F13C9B"/>
    <w:rsid w:val="00F1587C"/>
    <w:rsid w:val="00F163B1"/>
    <w:rsid w:val="00F16E26"/>
    <w:rsid w:val="00F16F70"/>
    <w:rsid w:val="00F2115D"/>
    <w:rsid w:val="00F21AD6"/>
    <w:rsid w:val="00F22016"/>
    <w:rsid w:val="00F2349D"/>
    <w:rsid w:val="00F302F2"/>
    <w:rsid w:val="00F32384"/>
    <w:rsid w:val="00F33240"/>
    <w:rsid w:val="00F33743"/>
    <w:rsid w:val="00F42090"/>
    <w:rsid w:val="00F43BC8"/>
    <w:rsid w:val="00F45029"/>
    <w:rsid w:val="00F47C8D"/>
    <w:rsid w:val="00F502DD"/>
    <w:rsid w:val="00F50463"/>
    <w:rsid w:val="00F54C1B"/>
    <w:rsid w:val="00F55526"/>
    <w:rsid w:val="00F56B51"/>
    <w:rsid w:val="00F62D7B"/>
    <w:rsid w:val="00F62E8B"/>
    <w:rsid w:val="00F644F5"/>
    <w:rsid w:val="00F6613D"/>
    <w:rsid w:val="00F66C29"/>
    <w:rsid w:val="00F66DE0"/>
    <w:rsid w:val="00F66FA2"/>
    <w:rsid w:val="00F67E14"/>
    <w:rsid w:val="00F70505"/>
    <w:rsid w:val="00F70FCA"/>
    <w:rsid w:val="00F71C4A"/>
    <w:rsid w:val="00F71F55"/>
    <w:rsid w:val="00F7405B"/>
    <w:rsid w:val="00F743D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ED7"/>
    <w:rsid w:val="00F91E23"/>
    <w:rsid w:val="00F92460"/>
    <w:rsid w:val="00F929C1"/>
    <w:rsid w:val="00F95A38"/>
    <w:rsid w:val="00F97CFF"/>
    <w:rsid w:val="00FA1EB3"/>
    <w:rsid w:val="00FA5173"/>
    <w:rsid w:val="00FA6AA0"/>
    <w:rsid w:val="00FA7449"/>
    <w:rsid w:val="00FB0346"/>
    <w:rsid w:val="00FB4C49"/>
    <w:rsid w:val="00FB6911"/>
    <w:rsid w:val="00FB790A"/>
    <w:rsid w:val="00FC00EA"/>
    <w:rsid w:val="00FC0275"/>
    <w:rsid w:val="00FC5308"/>
    <w:rsid w:val="00FC69B2"/>
    <w:rsid w:val="00FC6B00"/>
    <w:rsid w:val="00FC78C2"/>
    <w:rsid w:val="00FD14AF"/>
    <w:rsid w:val="00FD265C"/>
    <w:rsid w:val="00FD4B24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860EB37"/>
  <w15:chartTrackingRefBased/>
  <w15:docId w15:val="{09356FEE-A99A-49C2-A96D-52C832B8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5507D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">
    <w:name w:val="Page number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numPr>
        <w:numId w:val="1"/>
      </w:numPr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numPr>
        <w:numId w:val="3"/>
      </w:numPr>
    </w:pPr>
    <w:rPr>
      <w:lang w:val="en-GB" w:eastAsia="en-GB"/>
    </w:rPr>
  </w:style>
  <w:style w:type="paragraph" w:customStyle="1" w:styleId="List0">
    <w:name w:val="List 0"/>
    <w:basedOn w:val="Standard"/>
    <w:semiHidden/>
    <w:rsid w:val="007F7B4F"/>
    <w:pPr>
      <w:numPr>
        <w:numId w:val="5"/>
      </w:numPr>
      <w:spacing w:after="0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numPr>
        <w:numId w:val="8"/>
      </w:numPr>
      <w:spacing w:after="0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numPr>
        <w:numId w:val="11"/>
      </w:numPr>
    </w:pPr>
  </w:style>
  <w:style w:type="paragraph" w:customStyle="1" w:styleId="List31">
    <w:name w:val="List 31"/>
    <w:basedOn w:val="Standard"/>
    <w:autoRedefine/>
    <w:semiHidden/>
    <w:rsid w:val="007F7B4F"/>
    <w:pPr>
      <w:numPr>
        <w:numId w:val="16"/>
      </w:numPr>
      <w:spacing w:after="0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numPr>
        <w:numId w:val="19"/>
      </w:numPr>
      <w:spacing w:after="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BesuchterHyperlink">
    <w:name w:val="Besuchter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693A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C76D5-896D-4F62-B41D-2ED84BAE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2</Pages>
  <Words>222</Words>
  <Characters>1399</Characters>
  <Application>Microsoft Office Word</Application>
  <DocSecurity>0</DocSecurity>
  <PresentationFormat>Microsoft Word 11.0</PresentationFormat>
  <Lines>11</Lines>
  <Paragraphs>3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Reyners-Krupp, Bärbel</cp:lastModifiedBy>
  <cp:revision>2</cp:revision>
  <cp:lastPrinted>2013-12-19T14:03:00Z</cp:lastPrinted>
  <dcterms:created xsi:type="dcterms:W3CDTF">2022-09-16T10:24:00Z</dcterms:created>
  <dcterms:modified xsi:type="dcterms:W3CDTF">2022-09-16T10:24:00Z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