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59A" w14:textId="77777777" w:rsidR="0044764C" w:rsidRDefault="00124689" w:rsidP="00B37B6A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44764C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44764C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05C02D5" w14:textId="77777777" w:rsidR="005434C5" w:rsidRPr="005434C5" w:rsidRDefault="005434C5" w:rsidP="00B37B6A">
      <w:pPr>
        <w:jc w:val="center"/>
        <w:rPr>
          <w:rFonts w:ascii="Verdana" w:hAnsi="Verdana" w:cs="Calibri"/>
          <w:b/>
          <w:color w:val="002060"/>
          <w:sz w:val="8"/>
          <w:szCs w:val="8"/>
          <w:lang w:val="en-GB"/>
        </w:rPr>
      </w:pPr>
    </w:p>
    <w:p w14:paraId="04E56FB6" w14:textId="77777777" w:rsidR="005434C5" w:rsidRPr="005434C5" w:rsidRDefault="0044764C" w:rsidP="005434C5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14:paraId="0A7F9DE0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70FB53C9" w14:textId="77777777" w:rsidR="003F7CBE" w:rsidRDefault="003F7CBE" w:rsidP="003F7CB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  <w:p w14:paraId="74CA2879" w14:textId="77777777" w:rsidR="003F7CBE" w:rsidRPr="00B76983" w:rsidRDefault="003F7CBE" w:rsidP="003F7CB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CD84DD9" w14:textId="77777777"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14:paraId="05E710F0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712F75DD" w14:textId="77777777" w:rsidR="00822E96" w:rsidRPr="00B76983" w:rsidRDefault="00822E96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4C99F0A" w14:textId="77777777" w:rsidR="00E02D40" w:rsidRPr="00B76983" w:rsidRDefault="00E02D40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C81738C" w14:textId="77777777" w:rsidR="00822E96" w:rsidRPr="00363FAF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14:paraId="29C212BD" w14:textId="77777777" w:rsidTr="00E0690E">
        <w:trPr>
          <w:jc w:val="center"/>
        </w:trPr>
        <w:tc>
          <w:tcPr>
            <w:tcW w:w="8823" w:type="dxa"/>
            <w:shd w:val="clear" w:color="auto" w:fill="ECF5FA"/>
          </w:tcPr>
          <w:p w14:paraId="5D3A89B7" w14:textId="77777777" w:rsidR="00E02D40" w:rsidRPr="0086496E" w:rsidRDefault="003416C8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14:paraId="1555ADA9" w14:textId="77777777" w:rsidR="003416C8" w:rsidRDefault="003416C8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14:paraId="32E88847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12F3ED6F" w14:textId="77777777" w:rsidR="00363FAF" w:rsidRPr="00B51966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enterprise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[street, city, country, </w:t>
            </w:r>
            <w:r w:rsidR="004943F7" w:rsidRPr="0086496E">
              <w:rPr>
                <w:rFonts w:ascii="Verdana" w:hAnsi="Verdana" w:cs="Calibri"/>
                <w:i/>
                <w:sz w:val="20"/>
                <w:lang w:val="en-GB"/>
              </w:rPr>
              <w:t>phone</w:t>
            </w:r>
            <w:r w:rsidR="00BD5A63" w:rsidRPr="0086496E">
              <w:rPr>
                <w:rFonts w:ascii="Verdana" w:hAnsi="Verdana" w:cs="Calibri"/>
                <w:i/>
                <w:sz w:val="20"/>
                <w:lang w:val="en-GB"/>
              </w:rPr>
              <w:t>, e-mail</w:t>
            </w:r>
            <w:r w:rsidR="00370AE6"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 address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  <w:r w:rsidR="00A969E4" w:rsidRPr="0086496E">
              <w:rPr>
                <w:rFonts w:ascii="Verdana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14:paraId="1DC0D42D" w14:textId="77777777"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14:paraId="2361ED09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099887A9" w14:textId="77777777" w:rsidR="00807A4F" w:rsidRDefault="00EC5720" w:rsidP="00363FA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</w:t>
            </w:r>
            <w:r w:rsidR="003E63F0">
              <w:rPr>
                <w:rFonts w:ascii="Verdana" w:hAnsi="Verdana" w:cs="Calibri"/>
                <w:b/>
                <w:sz w:val="20"/>
                <w:lang w:val="en-GB"/>
              </w:rPr>
              <w:t xml:space="preserve">complete 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traineeship</w:t>
            </w:r>
            <w:r w:rsidR="003E63F0">
              <w:rPr>
                <w:rFonts w:ascii="Verdana" w:hAnsi="Verdana" w:cs="Calibri"/>
                <w:b/>
                <w:sz w:val="20"/>
                <w:lang w:val="en-GB"/>
              </w:rPr>
              <w:t xml:space="preserve"> period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B99128C" w14:textId="77777777" w:rsidR="00010765" w:rsidRPr="00010765" w:rsidRDefault="00547435" w:rsidP="00363FAF">
            <w:pPr>
              <w:spacing w:before="120" w:after="0"/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>The dates</w:t>
            </w:r>
            <w:r w:rsidR="00010765" w:rsidRPr="00010765"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10765" w:rsidRPr="00010765"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>have to</w:t>
            </w:r>
            <w:proofErr w:type="gramEnd"/>
            <w:r w:rsidR="00010765" w:rsidRPr="00010765"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>be exactly the same as stated</w:t>
            </w:r>
            <w:r w:rsidR="00010765" w:rsidRPr="00010765">
              <w:rPr>
                <w:rFonts w:ascii="Verdana" w:hAnsi="Verdana" w:cs="Calibri"/>
                <w:b/>
                <w:color w:val="FF0000"/>
                <w:sz w:val="18"/>
                <w:szCs w:val="18"/>
                <w:lang w:val="en-GB"/>
              </w:rPr>
              <w:t xml:space="preserve"> in the Learning Agreement!</w:t>
            </w:r>
          </w:p>
          <w:p w14:paraId="7A694884" w14:textId="77777777" w:rsidR="003E63F0" w:rsidRDefault="003E63F0" w:rsidP="00E02D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0FF0FB" w14:textId="77777777" w:rsid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>Start date and end date of the complete traineeship (incl. virtual component, if applicable):</w:t>
            </w:r>
          </w:p>
          <w:p w14:paraId="629C9EEE" w14:textId="77777777" w:rsid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>from [day/month/year] …………………. to [day/month/year] ……………….</w:t>
            </w:r>
          </w:p>
          <w:p w14:paraId="2D89F0D2" w14:textId="77777777" w:rsidR="00045C67" w:rsidRP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1FE87265" w14:textId="77777777" w:rsid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>Start date and end date of physical mobility:</w:t>
            </w:r>
          </w:p>
          <w:p w14:paraId="337958D2" w14:textId="77777777" w:rsidR="003E63F0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>from [day/month/year] …………………. to [day/month/year] ……………….</w:t>
            </w:r>
          </w:p>
          <w:p w14:paraId="515138BE" w14:textId="77777777" w:rsid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33FAC3AA" w14:textId="77777777" w:rsidR="00045C67" w:rsidRP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 xml:space="preserve">Start date and end date of 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virtual</w:t>
            </w: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 xml:space="preserve"> mobility:</w:t>
            </w:r>
          </w:p>
          <w:p w14:paraId="36312727" w14:textId="77777777" w:rsidR="00045C67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045C67">
              <w:rPr>
                <w:rFonts w:ascii="Verdana" w:hAnsi="Verdana" w:cs="Calibri"/>
                <w:bCs/>
                <w:sz w:val="20"/>
                <w:lang w:val="en-GB"/>
              </w:rPr>
              <w:t>from [day/month/year] …………………. to [day/month/year] ……………….</w:t>
            </w:r>
          </w:p>
          <w:p w14:paraId="16B7C735" w14:textId="77777777" w:rsidR="00045C67" w:rsidRPr="00807A4F" w:rsidRDefault="00045C67" w:rsidP="00045C6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ECF2F42" w14:textId="77777777" w:rsidR="00807A4F" w:rsidRDefault="00807A4F" w:rsidP="00E02D40">
      <w:pPr>
        <w:spacing w:after="0"/>
        <w:rPr>
          <w:rFonts w:ascii="Verdana" w:hAnsi="Verdana" w:cs="Calibri"/>
          <w:sz w:val="20"/>
          <w:lang w:val="en-GB"/>
        </w:rPr>
      </w:pPr>
    </w:p>
    <w:p w14:paraId="6D54F1A2" w14:textId="77777777"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14:paraId="5901DA07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6EC6BB06" w14:textId="77777777" w:rsidR="00363FAF" w:rsidRPr="00B76983" w:rsidRDefault="00046C79" w:rsidP="0084773D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14:paraId="37161A55" w14:textId="77777777"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14:paraId="3472CCFA" w14:textId="77777777" w:rsidTr="00E0690E">
        <w:trPr>
          <w:jc w:val="center"/>
        </w:trPr>
        <w:tc>
          <w:tcPr>
            <w:tcW w:w="8823" w:type="dxa"/>
            <w:shd w:val="clear" w:color="auto" w:fill="ECF5FA"/>
          </w:tcPr>
          <w:p w14:paraId="65FCF5E9" w14:textId="77777777" w:rsidR="00363FAF" w:rsidRPr="00B76983" w:rsidRDefault="00223E44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14:paraId="332E6ACA" w14:textId="77777777"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14:paraId="65B74B4C" w14:textId="77777777" w:rsidTr="00A05452">
        <w:trPr>
          <w:jc w:val="center"/>
        </w:trPr>
        <w:tc>
          <w:tcPr>
            <w:tcW w:w="8823" w:type="dxa"/>
            <w:shd w:val="clear" w:color="auto" w:fill="ECF5FA"/>
          </w:tcPr>
          <w:p w14:paraId="16C3844D" w14:textId="77777777" w:rsidR="00822E96" w:rsidRPr="007B3F1B" w:rsidRDefault="00046C79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14:paraId="43D08DD5" w14:textId="77777777"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14:paraId="32DDFB72" w14:textId="77777777" w:rsidR="005434C5" w:rsidRDefault="005434C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90420CE" w14:textId="77777777" w:rsidR="005434C5" w:rsidRDefault="005434C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E6B30E2" w14:textId="77777777"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</w:p>
    <w:p w14:paraId="713F5B30" w14:textId="77777777"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69A41D7" w14:textId="77777777" w:rsidR="005D5129" w:rsidRPr="0044764C" w:rsidRDefault="007F6B9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 and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</w:p>
    <w:sectPr w:rsidR="005D5129" w:rsidRPr="0044764C" w:rsidSect="001B2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42B5" w14:textId="77777777" w:rsidR="001B224A" w:rsidRDefault="001B224A">
      <w:r>
        <w:separator/>
      </w:r>
    </w:p>
  </w:endnote>
  <w:endnote w:type="continuationSeparator" w:id="0">
    <w:p w14:paraId="6099A5C9" w14:textId="77777777" w:rsidR="001B224A" w:rsidRDefault="001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545" w14:textId="77777777" w:rsidR="00E858F1" w:rsidRDefault="00E858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19E2" w14:textId="77777777"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F2E">
      <w:rPr>
        <w:noProof/>
      </w:rPr>
      <w:t>1</w:t>
    </w:r>
    <w:r>
      <w:rPr>
        <w:noProof/>
      </w:rPr>
      <w:fldChar w:fldCharType="end"/>
    </w:r>
  </w:p>
  <w:p w14:paraId="7118D435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9B23" w14:textId="77777777" w:rsidR="001063F4" w:rsidRDefault="001063F4">
    <w:pPr>
      <w:pStyle w:val="Fuzeile"/>
    </w:pPr>
  </w:p>
  <w:p w14:paraId="36AC563F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A342" w14:textId="77777777" w:rsidR="001B224A" w:rsidRDefault="001B224A">
      <w:r>
        <w:separator/>
      </w:r>
    </w:p>
  </w:footnote>
  <w:footnote w:type="continuationSeparator" w:id="0">
    <w:p w14:paraId="33E80BF0" w14:textId="77777777" w:rsidR="001B224A" w:rsidRDefault="001B224A">
      <w:r>
        <w:continuationSeparator/>
      </w:r>
    </w:p>
  </w:footnote>
  <w:footnote w:id="1">
    <w:p w14:paraId="3341BC14" w14:textId="77777777" w:rsidR="0084773D" w:rsidRPr="005434C5" w:rsidRDefault="0084773D" w:rsidP="005434C5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34C5">
        <w:rPr>
          <w:rStyle w:val="Funotenzeichen"/>
        </w:rPr>
        <w:footnoteRef/>
      </w:r>
      <w:r w:rsidRPr="005434C5">
        <w:rPr>
          <w:lang w:val="en-GB"/>
        </w:rPr>
        <w:t xml:space="preserve"> </w:t>
      </w:r>
      <w:r w:rsidRPr="005434C5">
        <w:rPr>
          <w:lang w:val="en-GB"/>
        </w:rPr>
        <w:tab/>
      </w:r>
      <w:r w:rsidRPr="005434C5">
        <w:rPr>
          <w:rFonts w:ascii="Verdana" w:hAnsi="Verdana"/>
          <w:sz w:val="16"/>
          <w:szCs w:val="16"/>
          <w:lang w:val="en-GB"/>
        </w:rPr>
        <w:t xml:space="preserve">First day the trainee </w:t>
      </w:r>
      <w:r w:rsidR="003E63F0" w:rsidRPr="005434C5">
        <w:rPr>
          <w:rFonts w:ascii="Verdana" w:hAnsi="Verdana"/>
          <w:sz w:val="16"/>
          <w:szCs w:val="16"/>
          <w:lang w:val="en-GB"/>
        </w:rPr>
        <w:t>has started (virtually or physically)</w:t>
      </w:r>
      <w:r w:rsidRPr="005434C5">
        <w:rPr>
          <w:rFonts w:ascii="Verdana" w:hAnsi="Verdana"/>
          <w:sz w:val="16"/>
          <w:szCs w:val="16"/>
          <w:lang w:val="en-GB"/>
        </w:rPr>
        <w:t xml:space="preserve"> </w:t>
      </w:r>
      <w:r w:rsidR="009A264D" w:rsidRPr="005434C5">
        <w:rPr>
          <w:rFonts w:ascii="Verdana" w:hAnsi="Verdana"/>
          <w:sz w:val="16"/>
          <w:szCs w:val="16"/>
          <w:lang w:val="en-GB"/>
        </w:rPr>
        <w:t>at</w:t>
      </w:r>
      <w:r w:rsidRPr="005434C5">
        <w:rPr>
          <w:rFonts w:ascii="Verdana" w:hAnsi="Verdana"/>
          <w:sz w:val="16"/>
          <w:szCs w:val="16"/>
          <w:lang w:val="en-GB"/>
        </w:rPr>
        <w:t xml:space="preserve"> the enterprise to carry out his/her traineeship.</w:t>
      </w:r>
    </w:p>
  </w:footnote>
  <w:footnote w:id="2">
    <w:p w14:paraId="7BD9216E" w14:textId="77777777" w:rsidR="0084773D" w:rsidRPr="003E63F0" w:rsidRDefault="0084773D" w:rsidP="005434C5">
      <w:pPr>
        <w:pStyle w:val="Funotentext"/>
        <w:spacing w:after="0"/>
        <w:ind w:left="284" w:hanging="284"/>
        <w:rPr>
          <w:color w:val="FF0000"/>
          <w:lang w:val="en-GB"/>
        </w:rPr>
      </w:pPr>
      <w:r w:rsidRPr="005434C5">
        <w:rPr>
          <w:rStyle w:val="Funotenzeichen"/>
        </w:rPr>
        <w:footnoteRef/>
      </w:r>
      <w:r w:rsidRPr="005434C5">
        <w:rPr>
          <w:lang w:val="en-GB"/>
        </w:rPr>
        <w:t xml:space="preserve"> </w:t>
      </w:r>
      <w:r w:rsidR="006D541D" w:rsidRPr="005434C5">
        <w:rPr>
          <w:lang w:val="en-GB"/>
        </w:rPr>
        <w:t xml:space="preserve"> </w:t>
      </w:r>
      <w:r w:rsidRPr="005434C5">
        <w:rPr>
          <w:rFonts w:ascii="Verdana" w:hAnsi="Verdana"/>
          <w:sz w:val="16"/>
          <w:szCs w:val="16"/>
          <w:lang w:val="en-GB"/>
        </w:rPr>
        <w:t xml:space="preserve">The end of the </w:t>
      </w:r>
      <w:r w:rsidR="009A264D" w:rsidRPr="005434C5">
        <w:rPr>
          <w:rFonts w:ascii="Verdana" w:hAnsi="Verdana"/>
          <w:sz w:val="16"/>
          <w:szCs w:val="16"/>
          <w:lang w:val="en-GB"/>
        </w:rPr>
        <w:t>traineeship</w:t>
      </w:r>
      <w:r w:rsidRPr="005434C5">
        <w:rPr>
          <w:rFonts w:ascii="Verdana" w:hAnsi="Verdana"/>
          <w:sz w:val="16"/>
          <w:szCs w:val="16"/>
          <w:lang w:val="en-GB"/>
        </w:rPr>
        <w:t xml:space="preserve"> period is the last day the trainee </w:t>
      </w:r>
      <w:r w:rsidR="009A264D" w:rsidRPr="005434C5">
        <w:rPr>
          <w:rFonts w:ascii="Verdana" w:hAnsi="Verdana"/>
          <w:sz w:val="16"/>
          <w:szCs w:val="16"/>
          <w:lang w:val="en-GB"/>
        </w:rPr>
        <w:t>has been</w:t>
      </w:r>
      <w:r w:rsidRPr="005434C5">
        <w:rPr>
          <w:rFonts w:ascii="Verdana" w:hAnsi="Verdana"/>
          <w:sz w:val="16"/>
          <w:szCs w:val="16"/>
          <w:lang w:val="en-GB"/>
        </w:rPr>
        <w:t xml:space="preserve"> present at the receiving enterprise </w:t>
      </w:r>
      <w:r w:rsidR="003E63F0" w:rsidRPr="005434C5">
        <w:rPr>
          <w:rFonts w:ascii="Verdana" w:hAnsi="Verdana"/>
          <w:sz w:val="16"/>
          <w:szCs w:val="16"/>
          <w:lang w:val="en-GB"/>
        </w:rPr>
        <w:t>or ended his tasks virtually</w:t>
      </w:r>
      <w:r w:rsidRPr="005434C5">
        <w:rPr>
          <w:rFonts w:ascii="Verdana" w:hAnsi="Verdana"/>
          <w:sz w:val="16"/>
          <w:szCs w:val="16"/>
          <w:lang w:val="en-GB"/>
        </w:rPr>
        <w:t>.</w:t>
      </w:r>
      <w:r w:rsidRPr="003E63F0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3">
    <w:p w14:paraId="53E474D1" w14:textId="77777777" w:rsidR="001063F4" w:rsidRPr="00354F60" w:rsidRDefault="001063F4" w:rsidP="005434C5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BC4" w14:textId="77777777" w:rsidR="00E858F1" w:rsidRDefault="00E858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14:paraId="1C5CCD1E" w14:textId="77777777" w:rsidTr="00C05937">
      <w:trPr>
        <w:trHeight w:val="1135"/>
      </w:trPr>
      <w:tc>
        <w:tcPr>
          <w:tcW w:w="7135" w:type="dxa"/>
          <w:vAlign w:val="center"/>
        </w:tcPr>
        <w:p w14:paraId="012962A9" w14:textId="17D5858C" w:rsidR="00423712" w:rsidRDefault="00423712" w:rsidP="00423712">
          <w:pPr>
            <w:pStyle w:val="Kopfzeile"/>
            <w:tabs>
              <w:tab w:val="left" w:pos="5310"/>
              <w:tab w:val="left" w:pos="7655"/>
            </w:tabs>
            <w:rPr>
              <w:b/>
              <w:i/>
              <w:noProof/>
              <w:color w:val="0000CC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A8B98" wp14:editId="57954BBB">
                <wp:simplePos x="0" y="0"/>
                <wp:positionH relativeFrom="margin">
                  <wp:posOffset>3905885</wp:posOffset>
                </wp:positionH>
                <wp:positionV relativeFrom="margin">
                  <wp:posOffset>69215</wp:posOffset>
                </wp:positionV>
                <wp:extent cx="1833245" cy="372110"/>
                <wp:effectExtent l="0" t="0" r="0" b="0"/>
                <wp:wrapSquare wrapText="bothSides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870">
            <w:rPr>
              <w:b/>
              <w:i/>
              <w:noProof/>
              <w:color w:val="0000CC"/>
              <w:sz w:val="36"/>
            </w:rPr>
            <w:drawing>
              <wp:inline distT="0" distB="0" distL="0" distR="0" wp14:anchorId="7F651183" wp14:editId="339BC199">
                <wp:extent cx="1800225" cy="552450"/>
                <wp:effectExtent l="0" t="0" r="0" b="0"/>
                <wp:docPr id="4" name="Bild 1" descr="EU-SP_logo_FINAL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-SP_logo_FINAL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90E72" w14:textId="736A3840" w:rsidR="001063F4" w:rsidRPr="00AD66BB" w:rsidRDefault="00423712" w:rsidP="00E858F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        </w:t>
          </w:r>
          <w:r w:rsidR="00E858F1">
            <w:rPr>
              <w:rFonts w:ascii="Verdana" w:hAnsi="Verdana"/>
              <w:b/>
              <w:sz w:val="18"/>
              <w:szCs w:val="18"/>
            </w:rPr>
            <w:t xml:space="preserve">       </w:t>
          </w:r>
          <w:r w:rsidR="00FA4E52"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9FD289" wp14:editId="3F3354B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-134620</wp:posOffset>
                    </wp:positionV>
                    <wp:extent cx="2418080" cy="843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8080" cy="843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09311" w14:textId="0586F7E6" w:rsidR="001063F4" w:rsidRPr="00AD66BB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FD2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-10.6pt;width:190.4pt;height:66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" filled="f" stroked="f">
                    <v:textbox style="mso-fit-shape-to-text:t">
                      <w:txbxContent>
                        <w:p w14:paraId="1E109311" w14:textId="0586F7E6" w:rsidR="001063F4" w:rsidRPr="00AD66BB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</w:t>
          </w:r>
          <w:r w:rsidR="00E858F1">
            <w:rPr>
              <w:rFonts w:ascii="Verdana" w:hAnsi="Verdana"/>
              <w:b/>
              <w:sz w:val="18"/>
              <w:szCs w:val="18"/>
            </w:rPr>
            <w:t xml:space="preserve">            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858F1">
            <w:rPr>
              <w:rFonts w:ascii="Verdana" w:hAnsi="Verdana"/>
              <w:b/>
              <w:sz w:val="18"/>
              <w:szCs w:val="18"/>
            </w:rPr>
            <w:t xml:space="preserve">           </w:t>
          </w:r>
        </w:p>
      </w:tc>
      <w:tc>
        <w:tcPr>
          <w:tcW w:w="1252" w:type="dxa"/>
        </w:tcPr>
        <w:p w14:paraId="025BF1ED" w14:textId="5B0988E4"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14:paraId="2F35BE56" w14:textId="77777777" w:rsidR="001063F4" w:rsidRPr="00967BFC" w:rsidRDefault="001063F4" w:rsidP="00E858F1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291" w14:textId="77777777"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5670">
    <w:abstractNumId w:val="1"/>
  </w:num>
  <w:num w:numId="2" w16cid:durableId="1903365543">
    <w:abstractNumId w:val="0"/>
  </w:num>
  <w:num w:numId="3" w16cid:durableId="2105108203">
    <w:abstractNumId w:val="19"/>
  </w:num>
  <w:num w:numId="4" w16cid:durableId="443308446">
    <w:abstractNumId w:val="28"/>
  </w:num>
  <w:num w:numId="5" w16cid:durableId="1275748997">
    <w:abstractNumId w:val="21"/>
  </w:num>
  <w:num w:numId="6" w16cid:durableId="1201162648">
    <w:abstractNumId w:val="27"/>
  </w:num>
  <w:num w:numId="7" w16cid:durableId="523323948">
    <w:abstractNumId w:val="42"/>
  </w:num>
  <w:num w:numId="8" w16cid:durableId="1060523461">
    <w:abstractNumId w:val="44"/>
  </w:num>
  <w:num w:numId="9" w16cid:durableId="1084454843">
    <w:abstractNumId w:val="25"/>
  </w:num>
  <w:num w:numId="10" w16cid:durableId="528418814">
    <w:abstractNumId w:val="41"/>
  </w:num>
  <w:num w:numId="11" w16cid:durableId="1371610865">
    <w:abstractNumId w:val="39"/>
  </w:num>
  <w:num w:numId="12" w16cid:durableId="1075933853">
    <w:abstractNumId w:val="31"/>
  </w:num>
  <w:num w:numId="13" w16cid:durableId="1219173932">
    <w:abstractNumId w:val="37"/>
  </w:num>
  <w:num w:numId="14" w16cid:durableId="1142424638">
    <w:abstractNumId w:val="20"/>
  </w:num>
  <w:num w:numId="15" w16cid:durableId="2024284338">
    <w:abstractNumId w:val="26"/>
  </w:num>
  <w:num w:numId="16" w16cid:durableId="130635660">
    <w:abstractNumId w:val="16"/>
  </w:num>
  <w:num w:numId="17" w16cid:durableId="1373965044">
    <w:abstractNumId w:val="22"/>
  </w:num>
  <w:num w:numId="18" w16cid:durableId="1510558069">
    <w:abstractNumId w:val="45"/>
  </w:num>
  <w:num w:numId="19" w16cid:durableId="1251044517">
    <w:abstractNumId w:val="33"/>
  </w:num>
  <w:num w:numId="20" w16cid:durableId="1405296225">
    <w:abstractNumId w:val="18"/>
  </w:num>
  <w:num w:numId="21" w16cid:durableId="866678955">
    <w:abstractNumId w:val="29"/>
  </w:num>
  <w:num w:numId="22" w16cid:durableId="2088069980">
    <w:abstractNumId w:val="30"/>
  </w:num>
  <w:num w:numId="23" w16cid:durableId="1938126159">
    <w:abstractNumId w:val="32"/>
  </w:num>
  <w:num w:numId="24" w16cid:durableId="555580336">
    <w:abstractNumId w:val="4"/>
  </w:num>
  <w:num w:numId="25" w16cid:durableId="1525023556">
    <w:abstractNumId w:val="7"/>
  </w:num>
  <w:num w:numId="26" w16cid:durableId="2127773526">
    <w:abstractNumId w:val="35"/>
  </w:num>
  <w:num w:numId="27" w16cid:durableId="368144740">
    <w:abstractNumId w:val="17"/>
  </w:num>
  <w:num w:numId="28" w16cid:durableId="1625576462">
    <w:abstractNumId w:val="10"/>
  </w:num>
  <w:num w:numId="29" w16cid:durableId="1515922234">
    <w:abstractNumId w:val="38"/>
  </w:num>
  <w:num w:numId="30" w16cid:durableId="354231559">
    <w:abstractNumId w:val="34"/>
  </w:num>
  <w:num w:numId="31" w16cid:durableId="775366900">
    <w:abstractNumId w:val="24"/>
  </w:num>
  <w:num w:numId="32" w16cid:durableId="1148783117">
    <w:abstractNumId w:val="13"/>
  </w:num>
  <w:num w:numId="33" w16cid:durableId="1274632703">
    <w:abstractNumId w:val="36"/>
  </w:num>
  <w:num w:numId="34" w16cid:durableId="1544248939">
    <w:abstractNumId w:val="14"/>
  </w:num>
  <w:num w:numId="35" w16cid:durableId="152336610">
    <w:abstractNumId w:val="15"/>
  </w:num>
  <w:num w:numId="36" w16cid:durableId="896088192">
    <w:abstractNumId w:val="11"/>
  </w:num>
  <w:num w:numId="37" w16cid:durableId="946734620">
    <w:abstractNumId w:val="9"/>
  </w:num>
  <w:num w:numId="38" w16cid:durableId="591742442">
    <w:abstractNumId w:val="36"/>
  </w:num>
  <w:num w:numId="39" w16cid:durableId="1531642554">
    <w:abstractNumId w:val="46"/>
  </w:num>
  <w:num w:numId="40" w16cid:durableId="10758626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9557280">
    <w:abstractNumId w:val="3"/>
  </w:num>
  <w:num w:numId="42" w16cid:durableId="18562632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8484913">
    <w:abstractNumId w:val="19"/>
  </w:num>
  <w:num w:numId="44" w16cid:durableId="826899686">
    <w:abstractNumId w:val="19"/>
  </w:num>
  <w:num w:numId="45" w16cid:durableId="1587298917">
    <w:abstractNumId w:val="12"/>
  </w:num>
  <w:num w:numId="46" w16cid:durableId="1392070383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0765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5C67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248B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AE0"/>
    <w:rsid w:val="001B1D29"/>
    <w:rsid w:val="001B224A"/>
    <w:rsid w:val="001B2370"/>
    <w:rsid w:val="001B3E0C"/>
    <w:rsid w:val="001B4291"/>
    <w:rsid w:val="001B438C"/>
    <w:rsid w:val="001C13EE"/>
    <w:rsid w:val="001C23D0"/>
    <w:rsid w:val="001C4019"/>
    <w:rsid w:val="001C4572"/>
    <w:rsid w:val="001C528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17193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63F0"/>
    <w:rsid w:val="003E79D9"/>
    <w:rsid w:val="003F1BC9"/>
    <w:rsid w:val="003F41FD"/>
    <w:rsid w:val="003F5071"/>
    <w:rsid w:val="003F7CBE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3712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34C5"/>
    <w:rsid w:val="00546165"/>
    <w:rsid w:val="005466DD"/>
    <w:rsid w:val="0054698A"/>
    <w:rsid w:val="0054729A"/>
    <w:rsid w:val="00547435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02D5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5C6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411D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F2E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5A6F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3D0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6606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0630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272"/>
    <w:rsid w:val="00AC2ADC"/>
    <w:rsid w:val="00AC39C7"/>
    <w:rsid w:val="00AC3A15"/>
    <w:rsid w:val="00AC3DDD"/>
    <w:rsid w:val="00AC57BC"/>
    <w:rsid w:val="00AC7800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038D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BE6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91A"/>
    <w:rsid w:val="00CD5461"/>
    <w:rsid w:val="00CD597A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77F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8F1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39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B06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4E52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F7709"/>
  <w15:chartTrackingRefBased/>
  <w15:docId w15:val="{376B6822-8265-4C0F-9F43-73D9814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5D7A-1F5A-467C-89BE-EC68C64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146</Words>
  <Characters>972</Characters>
  <Application>Microsoft Office Word</Application>
  <DocSecurity>0</DocSecurity>
  <PresentationFormat>Microsoft Word 11.0</PresentationFormat>
  <Lines>8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Weik, Thomas</cp:lastModifiedBy>
  <cp:revision>5</cp:revision>
  <cp:lastPrinted>2015-02-12T14:46:00Z</cp:lastPrinted>
  <dcterms:created xsi:type="dcterms:W3CDTF">2024-04-10T13:11:00Z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